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2120" w14:textId="77777777" w:rsidR="00B95055" w:rsidRPr="00E86B18" w:rsidRDefault="00B95055" w:rsidP="00B95055">
      <w:pPr>
        <w:spacing w:line="360" w:lineRule="exact"/>
        <w:jc w:val="center"/>
        <w:rPr>
          <w:b/>
        </w:rPr>
      </w:pPr>
      <w:r w:rsidRPr="001651E0">
        <w:t>Муниципальное бюджетное образовательное учреждение</w:t>
      </w:r>
    </w:p>
    <w:p w14:paraId="1534CC47" w14:textId="77777777" w:rsidR="00B95055" w:rsidRPr="001651E0" w:rsidRDefault="00B95055" w:rsidP="00B95055">
      <w:pPr>
        <w:jc w:val="center"/>
      </w:pPr>
      <w:r>
        <w:t>«</w:t>
      </w:r>
      <w:r w:rsidRPr="001651E0">
        <w:t>Средняя школа №31 с углубленным изучением предметов художественно-эстетического профиля»</w:t>
      </w:r>
    </w:p>
    <w:p w14:paraId="258D78D1" w14:textId="77777777" w:rsidR="00B95055" w:rsidRDefault="00B95055" w:rsidP="00B95055"/>
    <w:p w14:paraId="3F60A62B" w14:textId="77777777" w:rsidR="00B95055" w:rsidRDefault="00B95055" w:rsidP="00B95055"/>
    <w:p w14:paraId="79D39AF5" w14:textId="77777777" w:rsidR="00B95055" w:rsidRDefault="00B95055" w:rsidP="00B95055"/>
    <w:p w14:paraId="45EC92F4" w14:textId="77777777" w:rsidR="00B95055" w:rsidRDefault="00B95055" w:rsidP="00B95055"/>
    <w:p w14:paraId="1FCE6E7D" w14:textId="77777777" w:rsidR="00B95055" w:rsidRPr="001651E0" w:rsidRDefault="00C81F1E" w:rsidP="00B95055">
      <w:r>
        <w:rPr>
          <w:noProof/>
          <w:color w:val="000000"/>
          <w:lang w:eastAsia="en-US" w:bidi="ru-RU"/>
        </w:rPr>
        <w:pict w14:anchorId="2ED480D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75pt;margin-top:1.45pt;width:234pt;height:153pt;z-index:251660288">
            <v:textbox>
              <w:txbxContent>
                <w:p w14:paraId="64FCB20A" w14:textId="77777777" w:rsidR="004B6426" w:rsidRPr="001651E0" w:rsidRDefault="004B6426" w:rsidP="00B95055">
                  <w:r w:rsidRPr="001651E0">
                    <w:t>Утверждаю</w:t>
                  </w:r>
                </w:p>
                <w:p w14:paraId="4D471BE6" w14:textId="77777777" w:rsidR="004B6426" w:rsidRPr="001651E0" w:rsidRDefault="004B6426" w:rsidP="00B95055">
                  <w:r w:rsidRPr="001651E0">
                    <w:t>Директор школы:</w:t>
                  </w:r>
                </w:p>
                <w:p w14:paraId="3C062078" w14:textId="77777777" w:rsidR="004B6426" w:rsidRPr="001651E0" w:rsidRDefault="004B6426" w:rsidP="00B95055">
                  <w:r w:rsidRPr="001651E0">
                    <w:t>_________________Е.В.Туренко</w:t>
                  </w:r>
                </w:p>
                <w:p w14:paraId="5218743C" w14:textId="77777777" w:rsidR="004B6426" w:rsidRPr="001651E0" w:rsidRDefault="004B6426" w:rsidP="00B95055">
                  <w:r w:rsidRPr="001651E0">
                    <w:t xml:space="preserve">протокол педагогического </w:t>
                  </w:r>
                </w:p>
                <w:p w14:paraId="0F2FF712" w14:textId="77777777" w:rsidR="004B6426" w:rsidRPr="001651E0" w:rsidRDefault="004B6426" w:rsidP="00B95055">
                  <w:r w:rsidRPr="001651E0">
                    <w:t>совета №_______</w:t>
                  </w:r>
                </w:p>
                <w:p w14:paraId="3E2615C7" w14:textId="7B66E20B" w:rsidR="004B6426" w:rsidRPr="001651E0" w:rsidRDefault="004B6426" w:rsidP="00B95055">
                  <w:r>
                    <w:t>от_________________20</w:t>
                  </w:r>
                  <w:r w:rsidR="00A154C7">
                    <w:t>20</w:t>
                  </w:r>
                  <w:r w:rsidRPr="001651E0">
                    <w:t xml:space="preserve"> года</w:t>
                  </w:r>
                </w:p>
              </w:txbxContent>
            </v:textbox>
          </v:shape>
        </w:pict>
      </w:r>
    </w:p>
    <w:p w14:paraId="4D716EB3" w14:textId="77777777" w:rsidR="00B95055" w:rsidRPr="001651E0" w:rsidRDefault="00B95055" w:rsidP="00B95055">
      <w:pPr>
        <w:ind w:firstLine="720"/>
        <w:jc w:val="both"/>
        <w:rPr>
          <w:color w:val="000000"/>
        </w:rPr>
      </w:pPr>
      <w:r w:rsidRPr="001651E0">
        <w:rPr>
          <w:color w:val="000000"/>
        </w:rPr>
        <w:t xml:space="preserve">Рассмотрено                                                                         </w:t>
      </w:r>
    </w:p>
    <w:p w14:paraId="13B0B933" w14:textId="77777777" w:rsidR="00B95055" w:rsidRPr="001651E0" w:rsidRDefault="00B95055" w:rsidP="00B95055">
      <w:pPr>
        <w:ind w:firstLine="720"/>
        <w:jc w:val="both"/>
        <w:rPr>
          <w:color w:val="000000"/>
        </w:rPr>
      </w:pPr>
      <w:r w:rsidRPr="001651E0">
        <w:rPr>
          <w:color w:val="000000"/>
        </w:rPr>
        <w:t>на заседании предметного</w:t>
      </w:r>
    </w:p>
    <w:p w14:paraId="7DBD89C7" w14:textId="77777777" w:rsidR="00B95055" w:rsidRPr="001651E0" w:rsidRDefault="00B95055" w:rsidP="00B95055">
      <w:pPr>
        <w:ind w:firstLine="720"/>
        <w:rPr>
          <w:color w:val="000000"/>
        </w:rPr>
      </w:pPr>
      <w:r w:rsidRPr="001651E0">
        <w:rPr>
          <w:color w:val="000000"/>
        </w:rPr>
        <w:t xml:space="preserve">методического объединения </w:t>
      </w:r>
    </w:p>
    <w:p w14:paraId="6B5B9698" w14:textId="77777777" w:rsidR="00B95055" w:rsidRPr="001651E0" w:rsidRDefault="00B95055" w:rsidP="00B95055">
      <w:pPr>
        <w:ind w:firstLine="720"/>
        <w:rPr>
          <w:color w:val="000000"/>
        </w:rPr>
      </w:pPr>
      <w:r w:rsidRPr="001651E0">
        <w:rPr>
          <w:color w:val="000000"/>
        </w:rPr>
        <w:t>протокол № _____</w:t>
      </w:r>
    </w:p>
    <w:p w14:paraId="33AD3670" w14:textId="7B7A34A5" w:rsidR="00B95055" w:rsidRPr="001651E0" w:rsidRDefault="00B95055" w:rsidP="00B95055">
      <w:pPr>
        <w:ind w:firstLine="720"/>
        <w:rPr>
          <w:color w:val="000000"/>
        </w:rPr>
      </w:pPr>
      <w:r>
        <w:rPr>
          <w:color w:val="000000"/>
        </w:rPr>
        <w:t xml:space="preserve"> от ________________ 20</w:t>
      </w:r>
      <w:r w:rsidR="00A154C7">
        <w:rPr>
          <w:color w:val="000000"/>
        </w:rPr>
        <w:t>20</w:t>
      </w:r>
      <w:r w:rsidRPr="001651E0">
        <w:rPr>
          <w:color w:val="000000"/>
        </w:rPr>
        <w:t>г.</w:t>
      </w:r>
      <w:r w:rsidRPr="001651E0">
        <w:rPr>
          <w:color w:val="000000"/>
        </w:rPr>
        <w:tab/>
      </w:r>
      <w:r w:rsidRPr="001651E0">
        <w:rPr>
          <w:color w:val="000000"/>
        </w:rPr>
        <w:tab/>
      </w:r>
      <w:r w:rsidRPr="001651E0">
        <w:rPr>
          <w:color w:val="000000"/>
        </w:rPr>
        <w:tab/>
        <w:t xml:space="preserve">      </w:t>
      </w:r>
    </w:p>
    <w:p w14:paraId="170E2BD9" w14:textId="77777777" w:rsidR="00B95055" w:rsidRDefault="00B95055" w:rsidP="00B95055">
      <w:pPr>
        <w:ind w:firstLine="720"/>
        <w:jc w:val="both"/>
        <w:rPr>
          <w:color w:val="000000"/>
        </w:rPr>
      </w:pPr>
      <w:r w:rsidRPr="001651E0">
        <w:rPr>
          <w:color w:val="000000"/>
        </w:rPr>
        <w:t>Руководитель МО: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О.Р.</w:t>
      </w:r>
      <w:proofErr w:type="gramEnd"/>
      <w:r>
        <w:rPr>
          <w:color w:val="000000"/>
        </w:rPr>
        <w:t xml:space="preserve"> Снегирева</w:t>
      </w:r>
    </w:p>
    <w:p w14:paraId="15B4F069" w14:textId="77777777" w:rsidR="00B95055" w:rsidRDefault="00B95055" w:rsidP="00B95055">
      <w:pPr>
        <w:jc w:val="both"/>
        <w:rPr>
          <w:color w:val="000000"/>
        </w:rPr>
      </w:pPr>
    </w:p>
    <w:p w14:paraId="5977B80C" w14:textId="77777777" w:rsidR="00B95055" w:rsidRDefault="00B95055" w:rsidP="00B95055">
      <w:pPr>
        <w:jc w:val="both"/>
        <w:rPr>
          <w:color w:val="000000"/>
        </w:rPr>
      </w:pPr>
    </w:p>
    <w:p w14:paraId="60DC7E46" w14:textId="77777777" w:rsidR="00B95055" w:rsidRDefault="00B95055" w:rsidP="00B95055">
      <w:pPr>
        <w:jc w:val="both"/>
        <w:rPr>
          <w:color w:val="000000"/>
        </w:rPr>
      </w:pPr>
    </w:p>
    <w:p w14:paraId="05E51C13" w14:textId="77777777" w:rsidR="00B95055" w:rsidRPr="001651E0" w:rsidRDefault="00B95055" w:rsidP="00B95055">
      <w:pPr>
        <w:tabs>
          <w:tab w:val="left" w:pos="7170"/>
        </w:tabs>
        <w:jc w:val="both"/>
        <w:rPr>
          <w:color w:val="000000"/>
        </w:rPr>
      </w:pPr>
      <w:r>
        <w:rPr>
          <w:color w:val="000000"/>
        </w:rPr>
        <w:tab/>
      </w:r>
    </w:p>
    <w:p w14:paraId="4172B3CF" w14:textId="77777777" w:rsidR="00B95055" w:rsidRPr="00B95055" w:rsidRDefault="00B95055" w:rsidP="00B95055">
      <w:pPr>
        <w:jc w:val="both"/>
        <w:rPr>
          <w:color w:val="000000"/>
          <w:sz w:val="28"/>
          <w:szCs w:val="28"/>
        </w:rPr>
      </w:pPr>
      <w:r w:rsidRPr="00B01D90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      </w:t>
      </w:r>
    </w:p>
    <w:p w14:paraId="6868DACC" w14:textId="77777777" w:rsidR="00244569" w:rsidRDefault="00244569" w:rsidP="00B95055">
      <w:pPr>
        <w:jc w:val="center"/>
        <w:rPr>
          <w:sz w:val="28"/>
          <w:szCs w:val="28"/>
        </w:rPr>
      </w:pPr>
    </w:p>
    <w:p w14:paraId="199EB2B5" w14:textId="77777777" w:rsidR="00244569" w:rsidRDefault="00244569" w:rsidP="00B95055">
      <w:pPr>
        <w:jc w:val="center"/>
        <w:rPr>
          <w:sz w:val="28"/>
          <w:szCs w:val="28"/>
        </w:rPr>
      </w:pPr>
    </w:p>
    <w:p w14:paraId="783A811F" w14:textId="77777777" w:rsidR="00B95055" w:rsidRPr="00E86B18" w:rsidRDefault="00B95055" w:rsidP="00B95055">
      <w:pPr>
        <w:jc w:val="center"/>
        <w:rPr>
          <w:sz w:val="28"/>
          <w:szCs w:val="28"/>
        </w:rPr>
      </w:pPr>
      <w:r w:rsidRPr="00E86B18">
        <w:rPr>
          <w:sz w:val="28"/>
          <w:szCs w:val="28"/>
        </w:rPr>
        <w:t>Рабочая программа</w:t>
      </w:r>
    </w:p>
    <w:p w14:paraId="77788B61" w14:textId="77777777" w:rsidR="00B95055" w:rsidRPr="00E86B18" w:rsidRDefault="00B95055" w:rsidP="00B95055">
      <w:pPr>
        <w:jc w:val="center"/>
        <w:rPr>
          <w:sz w:val="28"/>
          <w:szCs w:val="28"/>
        </w:rPr>
      </w:pPr>
      <w:r w:rsidRPr="00E86B18">
        <w:rPr>
          <w:sz w:val="28"/>
          <w:szCs w:val="28"/>
        </w:rPr>
        <w:t xml:space="preserve"> по </w:t>
      </w:r>
      <w:r>
        <w:rPr>
          <w:sz w:val="28"/>
          <w:szCs w:val="28"/>
        </w:rPr>
        <w:t>истории</w:t>
      </w:r>
      <w:r w:rsidR="004337FB">
        <w:rPr>
          <w:sz w:val="28"/>
          <w:szCs w:val="28"/>
        </w:rPr>
        <w:t xml:space="preserve"> России</w:t>
      </w:r>
    </w:p>
    <w:p w14:paraId="6687F1A9" w14:textId="77777777" w:rsidR="00B95055" w:rsidRPr="00E86B18" w:rsidRDefault="00B95055" w:rsidP="00B9505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8 В</w:t>
      </w:r>
      <w:r w:rsidRPr="00E86B18">
        <w:rPr>
          <w:sz w:val="28"/>
          <w:szCs w:val="28"/>
        </w:rPr>
        <w:t xml:space="preserve"> класса</w:t>
      </w:r>
    </w:p>
    <w:p w14:paraId="084ED01E" w14:textId="77777777" w:rsidR="00B95055" w:rsidRPr="00E86B18" w:rsidRDefault="00B95055" w:rsidP="00B95055">
      <w:pPr>
        <w:jc w:val="center"/>
        <w:rPr>
          <w:sz w:val="28"/>
          <w:szCs w:val="28"/>
        </w:rPr>
      </w:pPr>
    </w:p>
    <w:p w14:paraId="5292BBB4" w14:textId="77777777" w:rsidR="00B95055" w:rsidRDefault="00B95055" w:rsidP="00244569">
      <w:pPr>
        <w:jc w:val="both"/>
      </w:pPr>
      <w:r w:rsidRPr="0040770E">
        <w:t xml:space="preserve">составлена в соответствии с федеральным государственным образовательным стандартом основного общего образования, </w:t>
      </w:r>
      <w:r w:rsidR="004337FB">
        <w:t>на основе</w:t>
      </w:r>
      <w:r>
        <w:t xml:space="preserve"> авторской программ</w:t>
      </w:r>
      <w:r w:rsidR="004337FB">
        <w:t>ы</w:t>
      </w:r>
      <w:r>
        <w:t>: История России, 6-10 классы : рабочая программа / И.Л. Андреев, О.В. Волобуев, Л.М. Ляшенко и др.- М.; Дрофа, 2016 г.</w:t>
      </w:r>
    </w:p>
    <w:p w14:paraId="6237DA0E" w14:textId="77777777" w:rsidR="00B95055" w:rsidRPr="00B95055" w:rsidRDefault="00B95055" w:rsidP="00244569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2A2DDB">
        <w:rPr>
          <w:b/>
        </w:rPr>
        <w:t>Учебник</w:t>
      </w:r>
      <w:r>
        <w:rPr>
          <w:b/>
        </w:rPr>
        <w:t>и</w:t>
      </w:r>
      <w:r w:rsidR="004337FB">
        <w:rPr>
          <w:b/>
        </w:rPr>
        <w:t xml:space="preserve">: </w:t>
      </w:r>
      <w:hyperlink r:id="rId8" w:history="1">
        <w:r w:rsidRPr="002A0943">
          <w:rPr>
            <w:rFonts w:eastAsia="MS Mincho"/>
            <w:lang w:eastAsia="ja-JP"/>
          </w:rPr>
          <w:t xml:space="preserve">Андреев И. Л., Федоров И. Н. </w:t>
        </w:r>
      </w:hyperlink>
      <w:r w:rsidRPr="002A0943">
        <w:rPr>
          <w:rFonts w:eastAsia="MS Mincho"/>
          <w:color w:val="000000"/>
          <w:lang w:eastAsia="ja-JP"/>
        </w:rPr>
        <w:t xml:space="preserve">История России </w:t>
      </w:r>
      <w:r>
        <w:rPr>
          <w:rFonts w:eastAsia="MS Mincho"/>
          <w:color w:val="000000"/>
          <w:lang w:eastAsia="ja-JP"/>
        </w:rPr>
        <w:t xml:space="preserve">конец </w:t>
      </w:r>
      <w:r w:rsidRPr="002A0943">
        <w:rPr>
          <w:rFonts w:eastAsia="MS Mincho"/>
          <w:color w:val="000000"/>
          <w:lang w:val="en-US" w:eastAsia="ja-JP"/>
        </w:rPr>
        <w:t>XVII</w:t>
      </w:r>
      <w:r>
        <w:rPr>
          <w:rFonts w:eastAsia="MS Mincho"/>
          <w:color w:val="000000"/>
          <w:lang w:eastAsia="ja-JP"/>
        </w:rPr>
        <w:t xml:space="preserve">- </w:t>
      </w:r>
      <w:r w:rsidRPr="002A0943">
        <w:rPr>
          <w:rFonts w:eastAsia="MS Mincho"/>
          <w:color w:val="000000"/>
          <w:lang w:eastAsia="ja-JP"/>
        </w:rPr>
        <w:t xml:space="preserve"> </w:t>
      </w:r>
      <w:r w:rsidRPr="002A0943">
        <w:rPr>
          <w:rFonts w:eastAsia="MS Mincho"/>
          <w:color w:val="000000"/>
          <w:lang w:val="en-US" w:eastAsia="ja-JP"/>
        </w:rPr>
        <w:t>XVIII</w:t>
      </w:r>
      <w:r w:rsidRPr="002A0943">
        <w:rPr>
          <w:rFonts w:eastAsia="MS Mincho"/>
          <w:color w:val="000000"/>
          <w:lang w:eastAsia="ja-JP"/>
        </w:rPr>
        <w:t xml:space="preserve"> в. м., Дрофа- 2016. </w:t>
      </w:r>
    </w:p>
    <w:p w14:paraId="13B539FC" w14:textId="09E511FC" w:rsidR="00B95055" w:rsidRPr="002A2DDB" w:rsidRDefault="00793DFF" w:rsidP="00244569">
      <w:pPr>
        <w:jc w:val="both"/>
      </w:pPr>
      <w:r>
        <w:t>20</w:t>
      </w:r>
      <w:r w:rsidR="00B95055">
        <w:t xml:space="preserve"> недель, 2 часа в неделю, </w:t>
      </w:r>
      <w:r>
        <w:t>40</w:t>
      </w:r>
      <w:r w:rsidR="00B95055">
        <w:t xml:space="preserve"> часов</w:t>
      </w:r>
    </w:p>
    <w:p w14:paraId="2A7E256E" w14:textId="77777777" w:rsidR="00B95055" w:rsidRPr="00E86B18" w:rsidRDefault="00B95055" w:rsidP="00B95055">
      <w:pPr>
        <w:spacing w:line="360" w:lineRule="auto"/>
      </w:pPr>
    </w:p>
    <w:p w14:paraId="446EBF3B" w14:textId="77777777" w:rsidR="00B95055" w:rsidRDefault="00B95055" w:rsidP="00B95055">
      <w:pPr>
        <w:spacing w:line="360" w:lineRule="auto"/>
        <w:ind w:left="284"/>
        <w:jc w:val="right"/>
      </w:pPr>
      <w:r w:rsidRPr="00E86B18">
        <w:t xml:space="preserve">                                                                                                                                </w:t>
      </w:r>
      <w:r>
        <w:t xml:space="preserve">                              </w:t>
      </w:r>
    </w:p>
    <w:p w14:paraId="67AB2534" w14:textId="77777777" w:rsidR="00B95055" w:rsidRDefault="00B95055" w:rsidP="00B95055">
      <w:pPr>
        <w:spacing w:line="360" w:lineRule="auto"/>
        <w:ind w:left="284"/>
        <w:jc w:val="right"/>
      </w:pPr>
    </w:p>
    <w:p w14:paraId="2BBF35E0" w14:textId="77777777" w:rsidR="004337FB" w:rsidRDefault="004337FB" w:rsidP="00B95055">
      <w:pPr>
        <w:spacing w:line="360" w:lineRule="auto"/>
        <w:ind w:left="284"/>
        <w:jc w:val="right"/>
      </w:pPr>
    </w:p>
    <w:p w14:paraId="6182A11F" w14:textId="77777777" w:rsidR="004337FB" w:rsidRDefault="004337FB" w:rsidP="00B95055">
      <w:pPr>
        <w:spacing w:line="360" w:lineRule="auto"/>
        <w:ind w:left="284"/>
        <w:jc w:val="right"/>
      </w:pPr>
    </w:p>
    <w:p w14:paraId="6B6C1ECA" w14:textId="77777777" w:rsidR="004337FB" w:rsidRDefault="004337FB" w:rsidP="00B95055">
      <w:pPr>
        <w:spacing w:line="360" w:lineRule="auto"/>
        <w:ind w:left="284"/>
        <w:jc w:val="right"/>
      </w:pPr>
    </w:p>
    <w:p w14:paraId="2DE6273E" w14:textId="77777777" w:rsidR="00B95055" w:rsidRPr="00E86B18" w:rsidRDefault="00B95055" w:rsidP="00B95055">
      <w:pPr>
        <w:spacing w:line="360" w:lineRule="auto"/>
        <w:ind w:left="284"/>
        <w:jc w:val="right"/>
      </w:pPr>
      <w:r w:rsidRPr="00E86B18">
        <w:t xml:space="preserve">Составитель рабочей     программы:  </w:t>
      </w:r>
    </w:p>
    <w:p w14:paraId="717C32BD" w14:textId="77777777" w:rsidR="00B95055" w:rsidRPr="00E86B18" w:rsidRDefault="00B95055" w:rsidP="00B95055">
      <w:pPr>
        <w:spacing w:line="360" w:lineRule="auto"/>
        <w:jc w:val="right"/>
      </w:pPr>
      <w:r w:rsidRPr="00E86B18">
        <w:t xml:space="preserve">                                                                                                   </w:t>
      </w:r>
      <w:r>
        <w:t xml:space="preserve">                  Учитель </w:t>
      </w:r>
      <w:r w:rsidRPr="00E86B18">
        <w:t xml:space="preserve">Григорьева </w:t>
      </w:r>
      <w:proofErr w:type="gramStart"/>
      <w:r w:rsidRPr="00E86B18">
        <w:t>Ю.Е.</w:t>
      </w:r>
      <w:proofErr w:type="gramEnd"/>
    </w:p>
    <w:p w14:paraId="44B365DC" w14:textId="77777777" w:rsidR="00B95055" w:rsidRDefault="00B95055" w:rsidP="00B95055">
      <w:pPr>
        <w:tabs>
          <w:tab w:val="left" w:pos="468"/>
          <w:tab w:val="center" w:pos="7713"/>
        </w:tabs>
        <w:spacing w:line="360" w:lineRule="auto"/>
      </w:pPr>
    </w:p>
    <w:p w14:paraId="315783A9" w14:textId="588B2EA0" w:rsidR="00B95055" w:rsidRDefault="00B95055" w:rsidP="00B95055">
      <w:pPr>
        <w:tabs>
          <w:tab w:val="left" w:pos="468"/>
          <w:tab w:val="center" w:pos="7713"/>
        </w:tabs>
        <w:spacing w:line="360" w:lineRule="auto"/>
      </w:pPr>
      <w:r w:rsidRPr="00E86B18">
        <w:t>Год составления: 20</w:t>
      </w:r>
      <w:r w:rsidR="00A154C7">
        <w:t>20</w:t>
      </w:r>
      <w:r w:rsidRPr="00E86B18">
        <w:t xml:space="preserve">г                                                                 </w:t>
      </w:r>
      <w:r w:rsidRPr="00E86B18">
        <w:tab/>
      </w:r>
    </w:p>
    <w:p w14:paraId="0562C2F7" w14:textId="77777777" w:rsidR="00B95055" w:rsidRDefault="00B95055" w:rsidP="00B95055">
      <w:pPr>
        <w:ind w:firstLine="720"/>
        <w:jc w:val="center"/>
        <w:rPr>
          <w:b/>
          <w:sz w:val="32"/>
          <w:szCs w:val="32"/>
        </w:rPr>
      </w:pPr>
      <w:r w:rsidRPr="00E86B18">
        <w:t>г. Нижневартов</w:t>
      </w:r>
      <w:r>
        <w:t>ск</w:t>
      </w:r>
    </w:p>
    <w:p w14:paraId="38DE25AB" w14:textId="77777777" w:rsidR="00244569" w:rsidRDefault="00244569" w:rsidP="008C0852">
      <w:pPr>
        <w:jc w:val="center"/>
        <w:rPr>
          <w:b/>
        </w:rPr>
      </w:pPr>
    </w:p>
    <w:p w14:paraId="3D57E3D8" w14:textId="77777777" w:rsidR="00244569" w:rsidRDefault="00244569" w:rsidP="008C0852">
      <w:pPr>
        <w:jc w:val="center"/>
        <w:rPr>
          <w:b/>
        </w:rPr>
      </w:pPr>
    </w:p>
    <w:p w14:paraId="6FCC9D53" w14:textId="77777777" w:rsidR="00244569" w:rsidRDefault="00244569" w:rsidP="008C0852">
      <w:pPr>
        <w:jc w:val="center"/>
        <w:rPr>
          <w:b/>
        </w:rPr>
      </w:pPr>
    </w:p>
    <w:p w14:paraId="17BC5A69" w14:textId="77777777" w:rsidR="00F62DF4" w:rsidRPr="00F62DF4" w:rsidRDefault="00F62DF4" w:rsidP="008C0852">
      <w:pPr>
        <w:jc w:val="center"/>
        <w:rPr>
          <w:b/>
        </w:rPr>
      </w:pPr>
      <w:r w:rsidRPr="00F62DF4">
        <w:rPr>
          <w:b/>
        </w:rPr>
        <w:lastRenderedPageBreak/>
        <w:t>Планируемые результаты учебного предмета, курса</w:t>
      </w:r>
    </w:p>
    <w:p w14:paraId="2FE53F4B" w14:textId="77777777" w:rsidR="00EE61FE" w:rsidRPr="002A0943" w:rsidRDefault="00EE61FE" w:rsidP="008C0852">
      <w:pPr>
        <w:tabs>
          <w:tab w:val="left" w:pos="709"/>
        </w:tabs>
        <w:suppressAutoHyphens/>
        <w:jc w:val="both"/>
        <w:rPr>
          <w:lang w:eastAsia="ar-SA"/>
        </w:rPr>
      </w:pPr>
      <w:r w:rsidRPr="002A0943">
        <w:rPr>
          <w:lang w:eastAsia="ar-SA"/>
        </w:rPr>
        <w:t xml:space="preserve">         Требования к результатам обучения предполагают реализацию историко-культурного стандарта, с использованием 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14:paraId="08B9EF39" w14:textId="77777777" w:rsidR="00EE61FE" w:rsidRPr="002A0943" w:rsidRDefault="00EE61FE" w:rsidP="008C0852">
      <w:pPr>
        <w:tabs>
          <w:tab w:val="left" w:pos="709"/>
        </w:tabs>
        <w:jc w:val="both"/>
        <w:rPr>
          <w:rFonts w:eastAsia="MS Mincho"/>
          <w:lang w:eastAsia="ja-JP"/>
        </w:rPr>
      </w:pPr>
      <w:r w:rsidRPr="002A0943">
        <w:rPr>
          <w:rFonts w:eastAsia="MS Mincho"/>
          <w:lang w:eastAsia="ja-JP"/>
        </w:rPr>
        <w:t>Л</w:t>
      </w:r>
      <w:r w:rsidRPr="002A0943">
        <w:rPr>
          <w:rFonts w:eastAsia="MS Mincho"/>
          <w:b/>
          <w:lang w:eastAsia="ja-JP"/>
        </w:rPr>
        <w:t xml:space="preserve">ичностные результаты:  </w:t>
      </w:r>
    </w:p>
    <w:p w14:paraId="601B226A" w14:textId="77777777" w:rsidR="00EE61FE" w:rsidRPr="002A0943" w:rsidRDefault="00EE61FE" w:rsidP="008C0852">
      <w:pPr>
        <w:numPr>
          <w:ilvl w:val="0"/>
          <w:numId w:val="4"/>
        </w:numPr>
        <w:tabs>
          <w:tab w:val="clear" w:pos="0"/>
          <w:tab w:val="left" w:pos="709"/>
        </w:tabs>
        <w:suppressAutoHyphens/>
        <w:ind w:left="0" w:firstLine="0"/>
        <w:jc w:val="both"/>
        <w:rPr>
          <w:rFonts w:eastAsia="MS Mincho"/>
          <w:lang w:eastAsia="ja-JP"/>
        </w:rPr>
      </w:pPr>
      <w:r w:rsidRPr="002A0943">
        <w:rPr>
          <w:rFonts w:eastAsia="MS Mincho"/>
          <w:lang w:eastAsia="ja-JP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0C042C01" w14:textId="77777777" w:rsidR="00EE61FE" w:rsidRPr="002A0943" w:rsidRDefault="00EE61FE" w:rsidP="008C0852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ind w:left="0" w:firstLine="0"/>
        <w:jc w:val="both"/>
        <w:rPr>
          <w:lang w:eastAsia="ar-SA"/>
        </w:rPr>
      </w:pPr>
      <w:r w:rsidRPr="002A0943">
        <w:rPr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14:paraId="1718E0A2" w14:textId="77777777" w:rsidR="00EE61FE" w:rsidRPr="002A0943" w:rsidRDefault="00EE61FE" w:rsidP="008C0852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ind w:left="0" w:firstLine="0"/>
        <w:jc w:val="both"/>
        <w:rPr>
          <w:lang w:eastAsia="ar-SA"/>
        </w:rPr>
      </w:pPr>
      <w:r w:rsidRPr="002A0943">
        <w:rPr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306E5828" w14:textId="77777777" w:rsidR="00EE61FE" w:rsidRPr="002A0943" w:rsidRDefault="00EE61FE" w:rsidP="008C0852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ind w:left="0" w:firstLine="0"/>
        <w:jc w:val="both"/>
        <w:rPr>
          <w:lang w:eastAsia="ar-SA"/>
        </w:rPr>
      </w:pPr>
      <w:r w:rsidRPr="002A0943">
        <w:rPr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14:paraId="1438BDF1" w14:textId="77777777" w:rsidR="00EE61FE" w:rsidRDefault="00EE61FE" w:rsidP="008C0852">
      <w:pPr>
        <w:tabs>
          <w:tab w:val="left" w:pos="709"/>
        </w:tabs>
        <w:jc w:val="both"/>
        <w:rPr>
          <w:rFonts w:eastAsia="MS Mincho"/>
          <w:b/>
          <w:lang w:eastAsia="ja-JP"/>
        </w:rPr>
      </w:pPr>
      <w:r w:rsidRPr="002A0943">
        <w:rPr>
          <w:rFonts w:eastAsia="MS Mincho"/>
          <w:b/>
          <w:lang w:eastAsia="ja-JP"/>
        </w:rPr>
        <w:t>Метапредметные результат</w:t>
      </w:r>
      <w:r>
        <w:rPr>
          <w:rFonts w:eastAsia="MS Mincho"/>
          <w:b/>
          <w:lang w:eastAsia="ja-JP"/>
        </w:rPr>
        <w:t>ы:</w:t>
      </w:r>
    </w:p>
    <w:p w14:paraId="5FDB7DFF" w14:textId="77777777" w:rsidR="00EE61FE" w:rsidRPr="00BF20E9" w:rsidRDefault="00EE61FE" w:rsidP="008C0852">
      <w:pPr>
        <w:pStyle w:val="a5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MS Mincho"/>
          <w:i/>
          <w:lang w:eastAsia="ja-JP"/>
        </w:rPr>
      </w:pPr>
      <w:r w:rsidRPr="00BF20E9">
        <w:rPr>
          <w:rFonts w:eastAsia="MS Mincho"/>
          <w:i/>
          <w:lang w:eastAsia="ja-JP"/>
        </w:rPr>
        <w:t>Регулятивные УУД:</w:t>
      </w:r>
    </w:p>
    <w:p w14:paraId="027D895D" w14:textId="77777777" w:rsidR="00EE61FE" w:rsidRPr="00EE61FE" w:rsidRDefault="00EE61FE" w:rsidP="008C0852">
      <w:pPr>
        <w:pStyle w:val="a5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eastAsia="MS Mincho"/>
          <w:lang w:eastAsia="ja-JP"/>
        </w:rPr>
      </w:pPr>
      <w:r w:rsidRPr="00EE61FE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50B7394" w14:textId="77777777" w:rsidR="00EE61FE" w:rsidRPr="00EE61FE" w:rsidRDefault="00EE61FE" w:rsidP="008C0852">
      <w:pPr>
        <w:pStyle w:val="a5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eastAsia="MS Mincho"/>
          <w:lang w:eastAsia="ja-JP"/>
        </w:rPr>
      </w:pPr>
      <w:r w:rsidRPr="00EE61FE"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435DB07C" w14:textId="77777777" w:rsidR="00EE61FE" w:rsidRPr="00EE61FE" w:rsidRDefault="00EE61FE" w:rsidP="008C0852">
      <w:pPr>
        <w:pStyle w:val="a5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eastAsia="MS Mincho"/>
          <w:lang w:eastAsia="ja-JP"/>
        </w:rPr>
      </w:pPr>
      <w:r w:rsidRPr="00EE61FE">
        <w:rPr>
          <w:color w:val="000000"/>
        </w:rPr>
        <w:t>умение соотносить свои действия с планируемыми результатами, осуществлять самоконтроль своей деятельности в процессе достижения результата;</w:t>
      </w:r>
    </w:p>
    <w:p w14:paraId="7C486CF8" w14:textId="77777777" w:rsidR="00EE61FE" w:rsidRPr="00EE61FE" w:rsidRDefault="00EE61FE" w:rsidP="008C0852">
      <w:pPr>
        <w:pStyle w:val="a5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eastAsia="MS Mincho"/>
          <w:lang w:eastAsia="ja-JP"/>
        </w:rPr>
      </w:pPr>
      <w:r w:rsidRPr="00EE61FE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14:paraId="018963D4" w14:textId="77777777" w:rsidR="00EE61FE" w:rsidRPr="00EE61FE" w:rsidRDefault="00EE61FE" w:rsidP="008C0852">
      <w:pPr>
        <w:pStyle w:val="a5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eastAsia="MS Mincho"/>
          <w:lang w:eastAsia="ja-JP"/>
        </w:rPr>
      </w:pPr>
      <w:r w:rsidRPr="00EE61FE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EC767B4" w14:textId="77777777" w:rsidR="00EE61FE" w:rsidRPr="00EE61FE" w:rsidRDefault="00EE61FE" w:rsidP="008C0852">
      <w:pPr>
        <w:pStyle w:val="a5"/>
        <w:tabs>
          <w:tab w:val="left" w:pos="709"/>
        </w:tabs>
        <w:ind w:left="0"/>
        <w:jc w:val="both"/>
        <w:rPr>
          <w:rFonts w:eastAsia="MS Mincho"/>
          <w:lang w:eastAsia="ja-JP"/>
        </w:rPr>
      </w:pPr>
    </w:p>
    <w:p w14:paraId="12E213E6" w14:textId="77777777" w:rsidR="00EE61FE" w:rsidRPr="00BF20E9" w:rsidRDefault="00EE61FE" w:rsidP="008C0852">
      <w:pPr>
        <w:pStyle w:val="a5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MS Mincho"/>
          <w:i/>
          <w:lang w:eastAsia="ja-JP"/>
        </w:rPr>
      </w:pPr>
      <w:r w:rsidRPr="00BF20E9">
        <w:rPr>
          <w:i/>
          <w:color w:val="000000"/>
        </w:rPr>
        <w:t>Познавательные УУД:</w:t>
      </w:r>
    </w:p>
    <w:p w14:paraId="062223AE" w14:textId="77777777" w:rsidR="00EE61FE" w:rsidRPr="00EE61FE" w:rsidRDefault="00EE61FE" w:rsidP="008C0852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EE61FE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выводы;</w:t>
      </w:r>
    </w:p>
    <w:p w14:paraId="66BF801F" w14:textId="77777777" w:rsidR="00EE61FE" w:rsidRPr="00EE61FE" w:rsidRDefault="00EE61FE" w:rsidP="008C0852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EE61FE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BA30668" w14:textId="77777777" w:rsidR="00EE61FE" w:rsidRDefault="008C0852" w:rsidP="008C0852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>смысловое чтение.</w:t>
      </w:r>
    </w:p>
    <w:p w14:paraId="18399D8C" w14:textId="77777777" w:rsidR="008C0852" w:rsidRPr="00BF20E9" w:rsidRDefault="008C0852" w:rsidP="008C0852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rPr>
          <w:i/>
          <w:color w:val="000000"/>
        </w:rPr>
      </w:pPr>
      <w:r w:rsidRPr="00BF20E9">
        <w:rPr>
          <w:i/>
          <w:color w:val="000000"/>
        </w:rPr>
        <w:t>Коммуникативные УУД:</w:t>
      </w:r>
    </w:p>
    <w:p w14:paraId="755DCE8F" w14:textId="77777777" w:rsidR="00EE61FE" w:rsidRPr="00EE61FE" w:rsidRDefault="00EE61FE" w:rsidP="008C0852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EE61FE">
        <w:rPr>
          <w:color w:val="000000"/>
        </w:rPr>
        <w:t> </w:t>
      </w:r>
      <w:r w:rsidRPr="00EE61FE">
        <w:rPr>
          <w:b/>
          <w:bCs/>
          <w:color w:val="000000"/>
        </w:rPr>
        <w:t>у</w:t>
      </w:r>
      <w:r w:rsidRPr="00EE61FE">
        <w:rPr>
          <w:color w:val="000000"/>
        </w:rPr>
        <w:t>мение организовывать учебное сотрудничество и совместную деятельность с учителем и сверстниками; работать индивидуально и в группе</w:t>
      </w:r>
      <w:r w:rsidRPr="00EE61FE">
        <w:rPr>
          <w:b/>
          <w:bCs/>
          <w:color w:val="000000"/>
        </w:rPr>
        <w:t>: </w:t>
      </w:r>
      <w:r w:rsidRPr="00EE61FE">
        <w:rPr>
          <w:color w:val="000000"/>
        </w:rPr>
        <w:t>формулировать, аргументировать и отстаивать своё мнение;</w:t>
      </w:r>
    </w:p>
    <w:p w14:paraId="2ACA47D3" w14:textId="77777777" w:rsidR="00EE61FE" w:rsidRPr="00EE61FE" w:rsidRDefault="00EE61FE" w:rsidP="008C0852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EE61FE">
        <w:rPr>
          <w:color w:val="000000"/>
        </w:rPr>
        <w:t>владение устной и письменной речью, монологической контекстной речью;</w:t>
      </w:r>
    </w:p>
    <w:p w14:paraId="2D323781" w14:textId="77777777" w:rsidR="00EE61FE" w:rsidRPr="00EE61FE" w:rsidRDefault="00EE61FE" w:rsidP="008C0852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EE61FE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7A881F22" w14:textId="77777777" w:rsidR="00EE61FE" w:rsidRPr="00EE61FE" w:rsidRDefault="00EE61FE" w:rsidP="008C0852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EE61FE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14:paraId="531F624C" w14:textId="77777777" w:rsidR="00734ACC" w:rsidRDefault="00734ACC" w:rsidP="008C0852">
      <w:pPr>
        <w:tabs>
          <w:tab w:val="left" w:pos="709"/>
        </w:tabs>
        <w:jc w:val="center"/>
        <w:rPr>
          <w:rFonts w:eastAsia="MS Mincho"/>
          <w:b/>
          <w:lang w:eastAsia="ja-JP"/>
        </w:rPr>
      </w:pPr>
    </w:p>
    <w:p w14:paraId="760ADCB1" w14:textId="77777777" w:rsidR="00734ACC" w:rsidRDefault="00734ACC" w:rsidP="008C0852">
      <w:pPr>
        <w:tabs>
          <w:tab w:val="left" w:pos="709"/>
        </w:tabs>
        <w:jc w:val="center"/>
        <w:rPr>
          <w:rFonts w:eastAsia="MS Mincho"/>
          <w:b/>
          <w:lang w:eastAsia="ja-JP"/>
        </w:rPr>
      </w:pPr>
    </w:p>
    <w:p w14:paraId="19C15F66" w14:textId="77777777" w:rsidR="00EE61FE" w:rsidRPr="00EE61FE" w:rsidRDefault="00EE61FE" w:rsidP="008C0852">
      <w:pPr>
        <w:tabs>
          <w:tab w:val="left" w:pos="709"/>
        </w:tabs>
        <w:jc w:val="center"/>
        <w:rPr>
          <w:rFonts w:eastAsia="MS Mincho"/>
          <w:lang w:eastAsia="ja-JP"/>
        </w:rPr>
      </w:pPr>
      <w:r w:rsidRPr="00EE61FE">
        <w:rPr>
          <w:rFonts w:eastAsia="MS Mincho"/>
          <w:b/>
          <w:lang w:eastAsia="ja-JP"/>
        </w:rPr>
        <w:lastRenderedPageBreak/>
        <w:t>Предметные результаты:</w:t>
      </w:r>
    </w:p>
    <w:p w14:paraId="2A759184" w14:textId="77777777" w:rsidR="00EE61FE" w:rsidRPr="00EE61FE" w:rsidRDefault="00EE61FE" w:rsidP="008C0852">
      <w:pPr>
        <w:numPr>
          <w:ilvl w:val="0"/>
          <w:numId w:val="5"/>
        </w:numPr>
        <w:tabs>
          <w:tab w:val="clear" w:pos="0"/>
          <w:tab w:val="left" w:pos="709"/>
        </w:tabs>
        <w:suppressAutoHyphens/>
        <w:ind w:left="0" w:firstLine="0"/>
        <w:jc w:val="both"/>
        <w:rPr>
          <w:rFonts w:eastAsia="MS Mincho"/>
          <w:lang w:eastAsia="ja-JP"/>
        </w:rPr>
      </w:pPr>
      <w:r w:rsidRPr="00EE61FE">
        <w:rPr>
          <w:rFonts w:eastAsia="MS Mincho"/>
          <w:lang w:eastAsia="ja-JP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14:paraId="7B5C3709" w14:textId="4BEDF778" w:rsidR="00EE61FE" w:rsidRPr="00EE61FE" w:rsidRDefault="00EE61FE" w:rsidP="008C0852">
      <w:pPr>
        <w:numPr>
          <w:ilvl w:val="0"/>
          <w:numId w:val="5"/>
        </w:numPr>
        <w:tabs>
          <w:tab w:val="clear" w:pos="0"/>
          <w:tab w:val="left" w:pos="709"/>
        </w:tabs>
        <w:suppressAutoHyphens/>
        <w:ind w:left="0" w:firstLine="0"/>
        <w:jc w:val="both"/>
        <w:rPr>
          <w:rFonts w:eastAsia="MS Mincho"/>
          <w:lang w:eastAsia="ja-JP"/>
        </w:rPr>
      </w:pPr>
      <w:r w:rsidRPr="00EE61FE">
        <w:rPr>
          <w:rFonts w:eastAsia="MS Mincho"/>
          <w:lang w:eastAsia="ja-JP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</w:t>
      </w:r>
      <w:r w:rsidR="00793DFF">
        <w:rPr>
          <w:rFonts w:eastAsia="MS Mincho"/>
          <w:lang w:eastAsia="ja-JP"/>
        </w:rPr>
        <w:t>,</w:t>
      </w:r>
      <w:r w:rsidRPr="00EE61FE">
        <w:rPr>
          <w:rFonts w:eastAsia="MS Mincho"/>
          <w:lang w:eastAsia="ja-JP"/>
        </w:rPr>
        <w:t xml:space="preserve"> и явлений</w:t>
      </w:r>
      <w:r w:rsidR="00793DFF">
        <w:rPr>
          <w:rFonts w:eastAsia="MS Mincho"/>
          <w:lang w:eastAsia="ja-JP"/>
        </w:rPr>
        <w:t xml:space="preserve"> </w:t>
      </w:r>
      <w:r w:rsidRPr="00EE61FE">
        <w:rPr>
          <w:rFonts w:eastAsia="MS Mincho"/>
          <w:lang w:eastAsia="ja-JP"/>
        </w:rPr>
        <w:t>прошлого и современности;</w:t>
      </w:r>
    </w:p>
    <w:p w14:paraId="1BB85C6B" w14:textId="27DB7CC9" w:rsidR="00EE61FE" w:rsidRPr="00EE61FE" w:rsidRDefault="00EE61FE" w:rsidP="008C0852">
      <w:pPr>
        <w:numPr>
          <w:ilvl w:val="0"/>
          <w:numId w:val="5"/>
        </w:numPr>
        <w:tabs>
          <w:tab w:val="clear" w:pos="0"/>
          <w:tab w:val="left" w:pos="709"/>
        </w:tabs>
        <w:suppressAutoHyphens/>
        <w:ind w:left="0" w:firstLine="0"/>
        <w:jc w:val="both"/>
        <w:rPr>
          <w:rFonts w:eastAsia="MS Mincho"/>
          <w:lang w:eastAsia="ja-JP"/>
        </w:rPr>
      </w:pPr>
      <w:r w:rsidRPr="00EE61FE">
        <w:rPr>
          <w:rFonts w:eastAsia="MS Mincho"/>
          <w:lang w:eastAsia="ja-JP"/>
        </w:rPr>
        <w:t>умения изучать и систематизировать информацию из различных исторических и современных</w:t>
      </w:r>
      <w:r w:rsidR="001E13EF">
        <w:rPr>
          <w:rFonts w:eastAsia="MS Mincho"/>
          <w:lang w:eastAsia="ja-JP"/>
        </w:rPr>
        <w:t xml:space="preserve"> </w:t>
      </w:r>
      <w:r w:rsidRPr="00EE61FE">
        <w:rPr>
          <w:rFonts w:eastAsia="MS Mincho"/>
          <w:lang w:eastAsia="ja-JP"/>
        </w:rPr>
        <w:t>источников, раскрывая ее социальную принадлежность и познавательную ценность;</w:t>
      </w:r>
    </w:p>
    <w:p w14:paraId="0ABE2A00" w14:textId="7B438EA6" w:rsidR="00EE61FE" w:rsidRPr="00EE61FE" w:rsidRDefault="00EE61FE" w:rsidP="008C0852">
      <w:pPr>
        <w:numPr>
          <w:ilvl w:val="0"/>
          <w:numId w:val="5"/>
        </w:numPr>
        <w:tabs>
          <w:tab w:val="clear" w:pos="0"/>
          <w:tab w:val="left" w:pos="709"/>
        </w:tabs>
        <w:suppressAutoHyphens/>
        <w:ind w:left="0" w:firstLine="0"/>
        <w:jc w:val="both"/>
        <w:rPr>
          <w:rFonts w:eastAsia="MS Mincho"/>
          <w:lang w:eastAsia="ja-JP"/>
        </w:rPr>
      </w:pPr>
      <w:r w:rsidRPr="00EE61FE">
        <w:rPr>
          <w:rFonts w:eastAsia="MS Mincho"/>
          <w:lang w:eastAsia="ja-JP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14:paraId="3C5DED29" w14:textId="77777777" w:rsidR="00EE61FE" w:rsidRPr="00EE61FE" w:rsidRDefault="00EE61FE" w:rsidP="008C0852">
      <w:pPr>
        <w:numPr>
          <w:ilvl w:val="0"/>
          <w:numId w:val="5"/>
        </w:numPr>
        <w:tabs>
          <w:tab w:val="clear" w:pos="0"/>
          <w:tab w:val="left" w:pos="709"/>
        </w:tabs>
        <w:suppressAutoHyphens/>
        <w:ind w:left="0" w:firstLine="0"/>
        <w:jc w:val="both"/>
        <w:rPr>
          <w:rFonts w:eastAsia="MS Mincho"/>
          <w:b/>
          <w:lang w:eastAsia="ja-JP"/>
        </w:rPr>
      </w:pPr>
      <w:r w:rsidRPr="00EE61FE">
        <w:rPr>
          <w:rFonts w:eastAsia="MS Mincho"/>
          <w:lang w:eastAsia="ja-JP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7A600958" w14:textId="77777777" w:rsidR="00EE61FE" w:rsidRPr="002A0943" w:rsidRDefault="00EE61FE" w:rsidP="008C085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 w:rsidRPr="00EE61FE">
        <w:rPr>
          <w:rFonts w:eastAsia="SimSun"/>
          <w:color w:val="000000"/>
          <w:lang w:eastAsia="zh-CN"/>
        </w:rPr>
        <w:t>Соотнесение элементов учебной дея</w:t>
      </w:r>
      <w:r w:rsidRPr="00EE61FE">
        <w:rPr>
          <w:rFonts w:eastAsia="SimSun"/>
          <w:color w:val="000000"/>
          <w:lang w:eastAsia="zh-CN"/>
        </w:rPr>
        <w:softHyphen/>
        <w:t>тельности</w:t>
      </w:r>
      <w:r w:rsidRPr="002A0943">
        <w:rPr>
          <w:rFonts w:eastAsia="SimSun"/>
          <w:color w:val="000000"/>
          <w:lang w:eastAsia="zh-CN"/>
        </w:rPr>
        <w:t xml:space="preserve"> школьников и ведущих про</w:t>
      </w:r>
      <w:r w:rsidRPr="002A0943">
        <w:rPr>
          <w:rFonts w:eastAsia="SimSun"/>
          <w:color w:val="000000"/>
          <w:lang w:eastAsia="zh-CN"/>
        </w:rPr>
        <w:softHyphen/>
        <w:t>цедур исторического познания позво</w:t>
      </w:r>
      <w:r w:rsidRPr="002A0943">
        <w:rPr>
          <w:rFonts w:eastAsia="SimSun"/>
          <w:color w:val="000000"/>
          <w:lang w:eastAsia="zh-CN"/>
        </w:rPr>
        <w:softHyphen/>
        <w:t xml:space="preserve">ляет определить </w:t>
      </w:r>
      <w:r w:rsidRPr="002A0943">
        <w:rPr>
          <w:rFonts w:eastAsia="SimSun"/>
          <w:i/>
          <w:iCs/>
          <w:color w:val="000000"/>
          <w:lang w:eastAsia="zh-CN"/>
        </w:rPr>
        <w:t xml:space="preserve">структуру подготовки </w:t>
      </w:r>
      <w:r>
        <w:rPr>
          <w:rFonts w:eastAsia="SimSun"/>
          <w:color w:val="000000"/>
          <w:lang w:eastAsia="zh-CN"/>
        </w:rPr>
        <w:t xml:space="preserve">учащихся </w:t>
      </w:r>
      <w:r w:rsidRPr="001052F0">
        <w:rPr>
          <w:rFonts w:eastAsia="SimSun"/>
          <w:color w:val="000000"/>
          <w:lang w:eastAsia="zh-CN"/>
        </w:rPr>
        <w:t>8</w:t>
      </w:r>
      <w:r w:rsidRPr="002A0943">
        <w:rPr>
          <w:rFonts w:eastAsia="SimSun"/>
          <w:color w:val="000000"/>
          <w:lang w:eastAsia="zh-CN"/>
        </w:rPr>
        <w:t xml:space="preserve"> класса по истории в единстве ее содержательных (объект</w:t>
      </w:r>
      <w:r w:rsidRPr="002A0943">
        <w:rPr>
          <w:rFonts w:eastAsia="SimSun"/>
          <w:color w:val="000000"/>
          <w:lang w:eastAsia="zh-CN"/>
        </w:rPr>
        <w:softHyphen/>
        <w:t>ных) и деятельностных (субъектных) компонентов.</w:t>
      </w:r>
    </w:p>
    <w:p w14:paraId="515371CC" w14:textId="4F228B37" w:rsidR="00EE61FE" w:rsidRPr="002A0943" w:rsidRDefault="00EE61FE" w:rsidP="008C085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 w:rsidRPr="002A0943">
        <w:rPr>
          <w:rFonts w:eastAsia="SimSun"/>
          <w:color w:val="000000"/>
          <w:lang w:eastAsia="zh-CN"/>
        </w:rPr>
        <w:tab/>
        <w:t>Учитывая возрастные и психологические особенности учащихся 6 класса, на уроках будут использоваться разнообразные методы и приёмы:</w:t>
      </w:r>
    </w:p>
    <w:p w14:paraId="094190A1" w14:textId="77777777" w:rsidR="00EE61FE" w:rsidRPr="002A0943" w:rsidRDefault="00EE61FE" w:rsidP="008C0852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ja-JP"/>
        </w:rPr>
      </w:pPr>
      <w:r w:rsidRPr="002A0943">
        <w:rPr>
          <w:color w:val="000000"/>
          <w:lang w:eastAsia="ja-JP"/>
        </w:rPr>
        <w:t>объяснительно-иллюстративный</w:t>
      </w:r>
    </w:p>
    <w:p w14:paraId="33562B15" w14:textId="77777777" w:rsidR="00EE61FE" w:rsidRPr="002A0943" w:rsidRDefault="00EE61FE" w:rsidP="008C0852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ja-JP"/>
        </w:rPr>
      </w:pPr>
      <w:r w:rsidRPr="002A0943">
        <w:rPr>
          <w:color w:val="000000"/>
          <w:lang w:eastAsia="ja-JP"/>
        </w:rPr>
        <w:t>проблемный</w:t>
      </w:r>
    </w:p>
    <w:p w14:paraId="0BBFA01F" w14:textId="77777777" w:rsidR="00EE61FE" w:rsidRPr="002A0943" w:rsidRDefault="00EE61FE" w:rsidP="008C0852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ja-JP"/>
        </w:rPr>
      </w:pPr>
      <w:r w:rsidRPr="002A0943">
        <w:rPr>
          <w:color w:val="000000"/>
          <w:lang w:eastAsia="ja-JP"/>
        </w:rPr>
        <w:t>частично-поисковый</w:t>
      </w:r>
    </w:p>
    <w:p w14:paraId="516E706B" w14:textId="77777777" w:rsidR="00EE61FE" w:rsidRPr="002A0943" w:rsidRDefault="00EE61FE" w:rsidP="008C0852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ja-JP"/>
        </w:rPr>
      </w:pPr>
      <w:r w:rsidRPr="002A0943">
        <w:rPr>
          <w:color w:val="000000"/>
          <w:lang w:eastAsia="ja-JP"/>
        </w:rPr>
        <w:t>наглядный</w:t>
      </w:r>
    </w:p>
    <w:p w14:paraId="14DBAAB1" w14:textId="77777777" w:rsidR="00EE61FE" w:rsidRPr="002A0943" w:rsidRDefault="00EE61FE" w:rsidP="008C0852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ja-JP"/>
        </w:rPr>
      </w:pPr>
      <w:r w:rsidRPr="002A0943">
        <w:rPr>
          <w:color w:val="000000"/>
          <w:lang w:eastAsia="ja-JP"/>
        </w:rPr>
        <w:t>беседа</w:t>
      </w:r>
    </w:p>
    <w:p w14:paraId="4A2FF868" w14:textId="77777777" w:rsidR="00EE61FE" w:rsidRPr="002A0943" w:rsidRDefault="00EE61FE" w:rsidP="008C0852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ja-JP"/>
        </w:rPr>
      </w:pPr>
      <w:r w:rsidRPr="002A0943">
        <w:rPr>
          <w:color w:val="000000"/>
          <w:lang w:eastAsia="ja-JP"/>
        </w:rPr>
        <w:t>эвристический</w:t>
      </w:r>
    </w:p>
    <w:p w14:paraId="2D5978C9" w14:textId="77777777" w:rsidR="00EE61FE" w:rsidRPr="002A0943" w:rsidRDefault="00EE61FE" w:rsidP="008C0852">
      <w:pPr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/>
          <w:lang w:eastAsia="ja-JP"/>
        </w:rPr>
      </w:pPr>
      <w:r w:rsidRPr="002A0943">
        <w:rPr>
          <w:color w:val="000000"/>
          <w:lang w:eastAsia="ja-JP"/>
        </w:rPr>
        <w:t>практический</w:t>
      </w:r>
    </w:p>
    <w:p w14:paraId="5C7B8A0A" w14:textId="77777777" w:rsidR="00F62DF4" w:rsidRDefault="00EE61FE" w:rsidP="008C085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В </w:t>
      </w:r>
      <w:r w:rsidRPr="001052F0">
        <w:rPr>
          <w:rFonts w:eastAsia="SimSun"/>
          <w:color w:val="000000"/>
          <w:lang w:eastAsia="zh-CN"/>
        </w:rPr>
        <w:t>8</w:t>
      </w:r>
      <w:r w:rsidRPr="002A0943">
        <w:rPr>
          <w:rFonts w:eastAsia="SimSun"/>
          <w:color w:val="000000"/>
          <w:lang w:eastAsia="zh-CN"/>
        </w:rPr>
        <w:t xml:space="preserve"> классе учащиеся будут продолжать осваивать новые формы уроков: семинары, дискуссии, диспуты, практикумы по работе с тренингами. Вместе с этим будут применяться и игровые технологии. Всё это будет способствовать активизации познавательной деятельности учащихся.</w:t>
      </w:r>
    </w:p>
    <w:p w14:paraId="0A6B855E" w14:textId="77777777" w:rsidR="008C0852" w:rsidRPr="008C0852" w:rsidRDefault="008C0852" w:rsidP="008C085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</w:p>
    <w:p w14:paraId="59E8118E" w14:textId="77777777" w:rsidR="00EE61FE" w:rsidRPr="004E4382" w:rsidRDefault="00EE61FE" w:rsidP="008C085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История России.  8 </w:t>
      </w:r>
      <w:r w:rsidRPr="004E4382">
        <w:rPr>
          <w:rFonts w:ascii="Times New Roman CYR" w:hAnsi="Times New Roman CYR" w:cs="Times New Roman CYR"/>
          <w:b/>
          <w:bCs/>
        </w:rPr>
        <w:t>класс.</w:t>
      </w:r>
    </w:p>
    <w:p w14:paraId="36F66D72" w14:textId="77777777" w:rsidR="00EE61FE" w:rsidRPr="004E4382" w:rsidRDefault="00BF20E9" w:rsidP="008C0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</w:rPr>
      </w:pPr>
      <w:r>
        <w:rPr>
          <w:rFonts w:ascii="Times New Roman CYR" w:hAnsi="Times New Roman CYR" w:cs="Times New Roman CYR"/>
          <w:b/>
          <w:bCs/>
          <w:i/>
        </w:rPr>
        <w:t>Уче</w:t>
      </w:r>
      <w:r w:rsidR="00EE61FE" w:rsidRPr="004E4382">
        <w:rPr>
          <w:rFonts w:ascii="Times New Roman CYR" w:hAnsi="Times New Roman CYR" w:cs="Times New Roman CYR"/>
          <w:b/>
          <w:bCs/>
          <w:i/>
        </w:rPr>
        <w:t>ник научится:</w:t>
      </w:r>
    </w:p>
    <w:p w14:paraId="26D187BB" w14:textId="77777777" w:rsidR="00EE61FE" w:rsidRPr="004E4382" w:rsidRDefault="00EE61FE" w:rsidP="008C0852">
      <w:pPr>
        <w:autoSpaceDE w:val="0"/>
        <w:autoSpaceDN w:val="0"/>
        <w:adjustRightInd w:val="0"/>
        <w:jc w:val="both"/>
      </w:pPr>
      <w:r w:rsidRPr="004E4382">
        <w:t>-</w:t>
      </w:r>
      <w:r w:rsidRPr="004E4382">
        <w:rPr>
          <w:rFonts w:ascii="Times New Roman CYR" w:hAnsi="Times New Roman CYR" w:cs="Times New Roman CYR"/>
        </w:rPr>
        <w:t xml:space="preserve">применять понятийный аппарат и приемы исторического анализа для раскрытия сущности и значения следующих событий и явлений: Смутное время, формирование абсолютизма, закрепощение крестьян, реформы Петра Великого, дворцовые перевороты, </w:t>
      </w:r>
      <w:r w:rsidRPr="004E4382">
        <w:t>«</w:t>
      </w:r>
      <w:r w:rsidRPr="004E4382">
        <w:rPr>
          <w:rFonts w:ascii="Times New Roman CYR" w:hAnsi="Times New Roman CYR" w:cs="Times New Roman CYR"/>
        </w:rPr>
        <w:t>просвещенный абсолютизм</w:t>
      </w:r>
      <w:r w:rsidRPr="004E4382">
        <w:t>»;</w:t>
      </w:r>
    </w:p>
    <w:p w14:paraId="4F50D831" w14:textId="77777777" w:rsidR="00EE61FE" w:rsidRPr="004E4382" w:rsidRDefault="00EE61FE" w:rsidP="008C0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4382">
        <w:rPr>
          <w:b/>
          <w:bCs/>
        </w:rPr>
        <w:t>-</w:t>
      </w:r>
      <w:r w:rsidRPr="004E4382">
        <w:t xml:space="preserve"> </w:t>
      </w:r>
      <w:r w:rsidRPr="004E4382">
        <w:rPr>
          <w:rFonts w:ascii="Times New Roman CYR" w:hAnsi="Times New Roman CYR" w:cs="Times New Roman CYR"/>
        </w:rPr>
        <w:t xml:space="preserve">изучать и систематизировать информацию из различных исторических и современных источников как по периоду в целом, так и по отдельным тематическим </w:t>
      </w:r>
      <w:proofErr w:type="gramStart"/>
      <w:r w:rsidRPr="004E4382">
        <w:rPr>
          <w:rFonts w:ascii="Times New Roman CYR" w:hAnsi="Times New Roman CYR" w:cs="Times New Roman CYR"/>
        </w:rPr>
        <w:t>блокам  (</w:t>
      </w:r>
      <w:proofErr w:type="gramEnd"/>
      <w:r w:rsidRPr="004E4382">
        <w:rPr>
          <w:rFonts w:ascii="Times New Roman CYR" w:hAnsi="Times New Roman CYR" w:cs="Times New Roman CYR"/>
        </w:rPr>
        <w:t>первые Романовы, эпоха Петра Великого, период дворцовых переворотов, период правления Екатерины II и Павла I);</w:t>
      </w:r>
    </w:p>
    <w:p w14:paraId="6B829FAC" w14:textId="77777777" w:rsidR="00EE61FE" w:rsidRPr="004E4382" w:rsidRDefault="00EE61FE" w:rsidP="008C0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E4382">
        <w:t>-</w:t>
      </w:r>
      <w:r w:rsidRPr="004E4382">
        <w:rPr>
          <w:rFonts w:ascii="Times New Roman CYR" w:hAnsi="Times New Roman CYR" w:cs="Times New Roman CYR"/>
        </w:rPr>
        <w:t xml:space="preserve">давать оценку личности и деятельности Бориса Годунова, Василия Шуйского, К. Минина, Д. Пожарского, Степана Разина, </w:t>
      </w:r>
      <w:proofErr w:type="gramStart"/>
      <w:r w:rsidRPr="004E4382">
        <w:rPr>
          <w:rFonts w:ascii="Times New Roman CYR" w:hAnsi="Times New Roman CYR" w:cs="Times New Roman CYR"/>
        </w:rPr>
        <w:t>М.В.</w:t>
      </w:r>
      <w:proofErr w:type="gramEnd"/>
      <w:r w:rsidRPr="004E4382">
        <w:rPr>
          <w:rFonts w:ascii="Times New Roman CYR" w:hAnsi="Times New Roman CYR" w:cs="Times New Roman CYR"/>
        </w:rPr>
        <w:t xml:space="preserve"> Ломоносова и др.)</w:t>
      </w:r>
    </w:p>
    <w:p w14:paraId="0D347B74" w14:textId="77777777" w:rsidR="00EE61FE" w:rsidRPr="004E4382" w:rsidRDefault="00EE61FE" w:rsidP="008C0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E4382">
        <w:t xml:space="preserve">- </w:t>
      </w:r>
      <w:r w:rsidRPr="004E4382">
        <w:rPr>
          <w:rFonts w:ascii="Times New Roman CYR" w:hAnsi="Times New Roman CYR" w:cs="Times New Roman CYR"/>
        </w:rPr>
        <w:t>применять исторические знания для выявления и сохранения исторических и культурных памятников истории России до конца XVIII века</w:t>
      </w:r>
      <w:r w:rsidRPr="004E4382">
        <w:rPr>
          <w:rFonts w:ascii="Times New Roman CYR" w:hAnsi="Times New Roman CYR" w:cs="Times New Roman CYR"/>
          <w:b/>
          <w:bCs/>
        </w:rPr>
        <w:t xml:space="preserve"> </w:t>
      </w:r>
    </w:p>
    <w:p w14:paraId="3170CF42" w14:textId="77777777" w:rsidR="00EE61FE" w:rsidRPr="004E4382" w:rsidRDefault="00BF20E9" w:rsidP="008C0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iCs/>
        </w:rPr>
      </w:pPr>
      <w:r>
        <w:rPr>
          <w:rFonts w:ascii="Times New Roman CYR" w:hAnsi="Times New Roman CYR" w:cs="Times New Roman CYR"/>
          <w:b/>
          <w:i/>
          <w:iCs/>
        </w:rPr>
        <w:t>Уче</w:t>
      </w:r>
      <w:r w:rsidR="00EE61FE" w:rsidRPr="004E4382">
        <w:rPr>
          <w:rFonts w:ascii="Times New Roman CYR" w:hAnsi="Times New Roman CYR" w:cs="Times New Roman CYR"/>
          <w:b/>
          <w:i/>
          <w:iCs/>
        </w:rPr>
        <w:t>ник получит возможность научиться:</w:t>
      </w:r>
    </w:p>
    <w:p w14:paraId="4FCBE0B5" w14:textId="77777777" w:rsidR="00EE61FE" w:rsidRPr="004E4382" w:rsidRDefault="00EE61FE" w:rsidP="008C0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 w:rsidRPr="004E4382">
        <w:rPr>
          <w:iCs/>
        </w:rPr>
        <w:t>-</w:t>
      </w:r>
      <w:r w:rsidRPr="004E4382">
        <w:rPr>
          <w:rFonts w:ascii="Times New Roman CYR" w:hAnsi="Times New Roman CYR" w:cs="Times New Roman CYR"/>
          <w:iCs/>
        </w:rPr>
        <w:t>используя историческую карту, характеризовать социально-эконом</w:t>
      </w:r>
      <w:r>
        <w:rPr>
          <w:rFonts w:ascii="Times New Roman CYR" w:hAnsi="Times New Roman CYR" w:cs="Times New Roman CYR"/>
          <w:iCs/>
        </w:rPr>
        <w:t>ическое и политическое развитие России</w:t>
      </w:r>
      <w:r w:rsidRPr="004E4382">
        <w:rPr>
          <w:rFonts w:ascii="Times New Roman CYR" w:hAnsi="Times New Roman CYR" w:cs="Times New Roman CYR"/>
          <w:iCs/>
        </w:rPr>
        <w:t>;</w:t>
      </w:r>
    </w:p>
    <w:p w14:paraId="5B784F67" w14:textId="77777777" w:rsidR="00EE61FE" w:rsidRPr="004E4382" w:rsidRDefault="00EE61FE" w:rsidP="008C0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 w:rsidRPr="004E4382">
        <w:rPr>
          <w:iCs/>
        </w:rPr>
        <w:t>-</w:t>
      </w:r>
      <w:r w:rsidRPr="004E4382">
        <w:rPr>
          <w:rFonts w:ascii="Times New Roman CYR" w:hAnsi="Times New Roman CYR" w:cs="Times New Roman CYR"/>
          <w:iCs/>
        </w:rPr>
        <w:t>использовать элементы источниковедческого анализа при работе с историческими материалами;</w:t>
      </w:r>
    </w:p>
    <w:p w14:paraId="318AFF7B" w14:textId="77777777" w:rsidR="00EE61FE" w:rsidRPr="004E4382" w:rsidRDefault="00EE61FE" w:rsidP="008C0852">
      <w:pPr>
        <w:jc w:val="both"/>
        <w:rPr>
          <w:rFonts w:ascii="Times New Roman CYR" w:hAnsi="Times New Roman CYR" w:cs="Times New Roman CYR"/>
          <w:iCs/>
        </w:rPr>
      </w:pPr>
      <w:r w:rsidRPr="004E4382">
        <w:rPr>
          <w:iCs/>
        </w:rPr>
        <w:t>-</w:t>
      </w:r>
      <w:r w:rsidRPr="004E4382">
        <w:rPr>
          <w:rFonts w:ascii="Times New Roman CYR" w:hAnsi="Times New Roman CYR" w:cs="Times New Roman CYR"/>
          <w:iCs/>
        </w:rPr>
        <w:t>сравнивать развитие России и других стран в Новое время</w:t>
      </w:r>
      <w:r>
        <w:rPr>
          <w:rFonts w:ascii="Times New Roman CYR" w:hAnsi="Times New Roman CYR" w:cs="Times New Roman CYR"/>
          <w:iCs/>
        </w:rPr>
        <w:t xml:space="preserve">. </w:t>
      </w:r>
    </w:p>
    <w:p w14:paraId="3C77DC17" w14:textId="77777777" w:rsidR="00EE61FE" w:rsidRPr="002E2CFF" w:rsidRDefault="00EE61FE" w:rsidP="008C0852">
      <w:pPr>
        <w:jc w:val="both"/>
        <w:outlineLvl w:val="0"/>
        <w:rPr>
          <w:rFonts w:eastAsia="MS Mincho"/>
          <w:b/>
          <w:bCs/>
          <w:lang w:eastAsia="ja-JP"/>
        </w:rPr>
      </w:pPr>
    </w:p>
    <w:p w14:paraId="5D431FFE" w14:textId="77777777" w:rsidR="004337FB" w:rsidRDefault="004337FB" w:rsidP="008C0852">
      <w:pPr>
        <w:jc w:val="center"/>
        <w:rPr>
          <w:b/>
        </w:rPr>
      </w:pPr>
    </w:p>
    <w:p w14:paraId="732F319B" w14:textId="77777777" w:rsidR="00F62DF4" w:rsidRPr="00F62DF4" w:rsidRDefault="00F62DF4" w:rsidP="008C0852">
      <w:pPr>
        <w:jc w:val="center"/>
        <w:rPr>
          <w:b/>
        </w:rPr>
      </w:pPr>
      <w:r w:rsidRPr="00F62DF4">
        <w:rPr>
          <w:b/>
        </w:rPr>
        <w:lastRenderedPageBreak/>
        <w:t>Содержание учебного предмета, курса</w:t>
      </w:r>
    </w:p>
    <w:p w14:paraId="748EFB72" w14:textId="77777777" w:rsidR="00F62DF4" w:rsidRPr="00F62DF4" w:rsidRDefault="00F62DF4" w:rsidP="008C0852">
      <w:pPr>
        <w:jc w:val="both"/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8505"/>
        <w:gridCol w:w="992"/>
      </w:tblGrid>
      <w:tr w:rsidR="00F62DF4" w:rsidRPr="00F62DF4" w14:paraId="18B6BD8A" w14:textId="77777777" w:rsidTr="00CA60DE">
        <w:tc>
          <w:tcPr>
            <w:tcW w:w="817" w:type="dxa"/>
          </w:tcPr>
          <w:p w14:paraId="2C51333C" w14:textId="77777777" w:rsidR="00F62DF4" w:rsidRPr="00F62DF4" w:rsidRDefault="00F62DF4" w:rsidP="008C0852">
            <w:pPr>
              <w:jc w:val="both"/>
              <w:rPr>
                <w:sz w:val="24"/>
                <w:szCs w:val="24"/>
              </w:rPr>
            </w:pPr>
            <w:r w:rsidRPr="00F62DF4">
              <w:rPr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14:paraId="42275126" w14:textId="77777777" w:rsidR="00F62DF4" w:rsidRPr="00F62DF4" w:rsidRDefault="00F62DF4" w:rsidP="008C0852">
            <w:pPr>
              <w:jc w:val="both"/>
              <w:rPr>
                <w:sz w:val="24"/>
                <w:szCs w:val="24"/>
              </w:rPr>
            </w:pPr>
            <w:r w:rsidRPr="00F62DF4">
              <w:rPr>
                <w:sz w:val="24"/>
                <w:szCs w:val="24"/>
              </w:rPr>
              <w:t xml:space="preserve"> Тема/Раздел</w:t>
            </w:r>
          </w:p>
        </w:tc>
        <w:tc>
          <w:tcPr>
            <w:tcW w:w="992" w:type="dxa"/>
          </w:tcPr>
          <w:p w14:paraId="7960FC2A" w14:textId="77777777" w:rsidR="00F62DF4" w:rsidRPr="00F62DF4" w:rsidRDefault="00F62DF4" w:rsidP="008C0852">
            <w:pPr>
              <w:jc w:val="both"/>
              <w:rPr>
                <w:sz w:val="24"/>
                <w:szCs w:val="24"/>
              </w:rPr>
            </w:pPr>
            <w:r w:rsidRPr="00F62DF4">
              <w:rPr>
                <w:sz w:val="24"/>
                <w:szCs w:val="24"/>
              </w:rPr>
              <w:t>Кол-во часов</w:t>
            </w:r>
          </w:p>
        </w:tc>
      </w:tr>
      <w:tr w:rsidR="008C0852" w:rsidRPr="008C0852" w14:paraId="25F3EA91" w14:textId="77777777" w:rsidTr="00CA60DE">
        <w:tc>
          <w:tcPr>
            <w:tcW w:w="817" w:type="dxa"/>
          </w:tcPr>
          <w:p w14:paraId="3592085D" w14:textId="77777777" w:rsidR="008C0852" w:rsidRDefault="008C0852" w:rsidP="008C0852">
            <w:pPr>
              <w:jc w:val="both"/>
            </w:pPr>
          </w:p>
        </w:tc>
        <w:tc>
          <w:tcPr>
            <w:tcW w:w="8505" w:type="dxa"/>
          </w:tcPr>
          <w:p w14:paraId="3E579839" w14:textId="77777777" w:rsidR="008C0852" w:rsidRPr="008C0852" w:rsidRDefault="008C0852" w:rsidP="008C0852">
            <w:pPr>
              <w:tabs>
                <w:tab w:val="left" w:pos="0"/>
              </w:tabs>
              <w:ind w:left="-108"/>
              <w:jc w:val="center"/>
              <w:rPr>
                <w:b/>
                <w:iCs/>
                <w:color w:val="000000"/>
              </w:rPr>
            </w:pPr>
            <w:r w:rsidRPr="008C0852">
              <w:rPr>
                <w:b/>
                <w:iCs/>
                <w:color w:val="000000"/>
              </w:rPr>
              <w:t>История России</w:t>
            </w:r>
            <w:r w:rsidR="0080516A">
              <w:rPr>
                <w:b/>
                <w:caps/>
                <w:sz w:val="24"/>
                <w:szCs w:val="24"/>
              </w:rPr>
              <w:t xml:space="preserve"> </w:t>
            </w:r>
            <w:proofErr w:type="gramStart"/>
            <w:r w:rsidR="0080516A" w:rsidRPr="0080516A">
              <w:rPr>
                <w:b/>
                <w:caps/>
                <w:sz w:val="24"/>
                <w:szCs w:val="24"/>
              </w:rPr>
              <w:t xml:space="preserve">конец  </w:t>
            </w:r>
            <w:r w:rsidR="0080516A" w:rsidRPr="0080516A">
              <w:rPr>
                <w:b/>
                <w:caps/>
                <w:sz w:val="24"/>
                <w:szCs w:val="24"/>
                <w:lang w:val="en-US"/>
              </w:rPr>
              <w:t>XVII</w:t>
            </w:r>
            <w:proofErr w:type="gramEnd"/>
            <w:r w:rsidR="0080516A" w:rsidRPr="0080516A">
              <w:rPr>
                <w:b/>
                <w:caps/>
                <w:sz w:val="24"/>
                <w:szCs w:val="24"/>
              </w:rPr>
              <w:t xml:space="preserve"> –</w:t>
            </w:r>
            <w:r w:rsidR="0080516A" w:rsidRPr="0080516A">
              <w:rPr>
                <w:b/>
                <w:caps/>
                <w:sz w:val="24"/>
                <w:szCs w:val="24"/>
                <w:lang w:val="en-US"/>
              </w:rPr>
              <w:t>XVIII</w:t>
            </w:r>
            <w:r w:rsidR="0080516A" w:rsidRPr="0080516A">
              <w:rPr>
                <w:b/>
                <w:caps/>
                <w:sz w:val="24"/>
                <w:szCs w:val="24"/>
              </w:rPr>
              <w:t xml:space="preserve"> </w:t>
            </w:r>
            <w:r w:rsidR="0080516A" w:rsidRPr="0080516A">
              <w:rPr>
                <w:b/>
                <w:sz w:val="24"/>
                <w:szCs w:val="24"/>
              </w:rPr>
              <w:t>вв</w:t>
            </w:r>
            <w:r w:rsidR="0080516A" w:rsidRPr="0080516A">
              <w:rPr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177A4A3" w14:textId="77777777" w:rsidR="008C0852" w:rsidRPr="008C0852" w:rsidRDefault="004337FB" w:rsidP="008C085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3A3184" w:rsidRPr="008C0852" w14:paraId="4E5AEC82" w14:textId="77777777" w:rsidTr="00CA60DE">
        <w:tc>
          <w:tcPr>
            <w:tcW w:w="817" w:type="dxa"/>
          </w:tcPr>
          <w:p w14:paraId="197A7EFD" w14:textId="77777777" w:rsidR="003A3184" w:rsidRPr="003A3184" w:rsidRDefault="003A3184" w:rsidP="008C0852">
            <w:pPr>
              <w:jc w:val="both"/>
            </w:pPr>
            <w:r w:rsidRPr="003A3184">
              <w:t>9</w:t>
            </w:r>
          </w:p>
        </w:tc>
        <w:tc>
          <w:tcPr>
            <w:tcW w:w="8505" w:type="dxa"/>
          </w:tcPr>
          <w:p w14:paraId="0B66803D" w14:textId="77777777" w:rsidR="003A3184" w:rsidRPr="00CA60DE" w:rsidRDefault="003A3184" w:rsidP="003A3184">
            <w:pPr>
              <w:tabs>
                <w:tab w:val="left" w:pos="0"/>
              </w:tabs>
              <w:ind w:left="-108"/>
              <w:rPr>
                <w:b/>
                <w:iCs/>
                <w:color w:val="000000"/>
              </w:rPr>
            </w:pPr>
            <w:r w:rsidRPr="00CA60DE">
              <w:rPr>
                <w:b/>
                <w:iCs/>
                <w:color w:val="000000"/>
              </w:rPr>
              <w:t>Введение</w:t>
            </w:r>
          </w:p>
        </w:tc>
        <w:tc>
          <w:tcPr>
            <w:tcW w:w="992" w:type="dxa"/>
          </w:tcPr>
          <w:p w14:paraId="76524CD8" w14:textId="77777777" w:rsidR="003A3184" w:rsidRPr="003A3184" w:rsidRDefault="003A3184" w:rsidP="003A3184">
            <w:r w:rsidRPr="003A3184">
              <w:t>1</w:t>
            </w:r>
          </w:p>
        </w:tc>
      </w:tr>
      <w:tr w:rsidR="008C0852" w:rsidRPr="008C0852" w14:paraId="065319B5" w14:textId="77777777" w:rsidTr="00CA60DE">
        <w:tc>
          <w:tcPr>
            <w:tcW w:w="817" w:type="dxa"/>
          </w:tcPr>
          <w:p w14:paraId="113022C0" w14:textId="77777777" w:rsidR="008C0852" w:rsidRPr="003A3184" w:rsidRDefault="003A3184" w:rsidP="008C0852">
            <w:pPr>
              <w:jc w:val="both"/>
            </w:pPr>
            <w:r>
              <w:t>10</w:t>
            </w:r>
          </w:p>
        </w:tc>
        <w:tc>
          <w:tcPr>
            <w:tcW w:w="8505" w:type="dxa"/>
          </w:tcPr>
          <w:p w14:paraId="7EB1EC53" w14:textId="77777777" w:rsidR="008C0852" w:rsidRPr="00CA60DE" w:rsidRDefault="0080516A" w:rsidP="00F03EAF">
            <w:pPr>
              <w:pStyle w:val="aa"/>
              <w:ind w:left="-108"/>
              <w:rPr>
                <w:b/>
                <w:iCs/>
                <w:color w:val="000000"/>
              </w:rPr>
            </w:pPr>
            <w:r w:rsidRPr="00CA6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CA60D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A60DE">
              <w:rPr>
                <w:rFonts w:ascii="Times New Roman" w:hAnsi="Times New Roman"/>
                <w:b/>
                <w:bCs/>
                <w:sz w:val="24"/>
                <w:szCs w:val="24"/>
              </w:rPr>
              <w:t>. Рождение Российской импери</w:t>
            </w:r>
            <w:r w:rsidR="00F03EAF" w:rsidRPr="00CA60D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CA60DE">
              <w:rPr>
                <w:b/>
                <w:iCs/>
                <w:color w:val="000000"/>
              </w:rPr>
              <w:tab/>
            </w:r>
          </w:p>
          <w:p w14:paraId="0AC41E6C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      </w:r>
          </w:p>
          <w:p w14:paraId="20CFC8DD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14:paraId="5E597F87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14:paraId="2A7E558E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14:paraId="4BA4F78F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14:paraId="12BA1406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Упразднение патриаршества, учреждение синода. Положение конфессий. </w:t>
            </w:r>
          </w:p>
          <w:p w14:paraId="079EF350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bCs/>
                <w:sz w:val="24"/>
                <w:szCs w:val="24"/>
              </w:rPr>
              <w:t xml:space="preserve">Оппозиция реформам Петра I.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Социальные движения в первой четверти XVIII в. Восстания в Астрахани, Башкирии, на Дону. Дело царевича Алексея. </w:t>
            </w:r>
          </w:p>
          <w:p w14:paraId="77E90253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Северная война. Причины и цели войны. Неудачи в начале войны и их преодоление. Битва при д. Лесной и победа под Полтавой.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Прутский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 поход. Борьба за гегемонию на Балтике. Сражения у м. Гангут и о.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Гренгам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Ништадтский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 мир и его последствия. </w:t>
            </w:r>
          </w:p>
          <w:p w14:paraId="410B282F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  <w:p w14:paraId="64115AA1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Влияние культуры стран зарубежной Европы. Доминирование светского начала в культурной политике.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14:paraId="08CEBE3D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14:paraId="7E64E546" w14:textId="77777777" w:rsidR="007349C1" w:rsidRPr="007349C1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</w:tc>
        <w:tc>
          <w:tcPr>
            <w:tcW w:w="992" w:type="dxa"/>
          </w:tcPr>
          <w:p w14:paraId="7FBCBAB1" w14:textId="77777777" w:rsidR="008C0852" w:rsidRPr="0080516A" w:rsidRDefault="0080516A" w:rsidP="0080516A">
            <w:r w:rsidRPr="0080516A">
              <w:t>1</w:t>
            </w:r>
            <w:r w:rsidR="004337FB">
              <w:t>0</w:t>
            </w:r>
          </w:p>
        </w:tc>
      </w:tr>
      <w:tr w:rsidR="0080516A" w:rsidRPr="008C0852" w14:paraId="18A29112" w14:textId="77777777" w:rsidTr="00CA60DE">
        <w:tc>
          <w:tcPr>
            <w:tcW w:w="817" w:type="dxa"/>
          </w:tcPr>
          <w:p w14:paraId="3D0DDC8B" w14:textId="77777777" w:rsidR="0080516A" w:rsidRDefault="0080516A" w:rsidP="008C0852">
            <w:pPr>
              <w:jc w:val="both"/>
            </w:pPr>
            <w:r>
              <w:t>1</w:t>
            </w:r>
            <w:r w:rsidR="003A3184">
              <w:t>1</w:t>
            </w:r>
          </w:p>
        </w:tc>
        <w:tc>
          <w:tcPr>
            <w:tcW w:w="8505" w:type="dxa"/>
          </w:tcPr>
          <w:p w14:paraId="57D28547" w14:textId="77777777" w:rsidR="0080516A" w:rsidRPr="00CA60DE" w:rsidRDefault="0080516A" w:rsidP="00E4747D">
            <w:pPr>
              <w:pStyle w:val="aa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CA60D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6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CA60DE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 в</w:t>
            </w:r>
            <w:proofErr w:type="gramEnd"/>
            <w:r w:rsidRPr="00CA6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1725-1762 г.</w:t>
            </w:r>
          </w:p>
          <w:p w14:paraId="424FEB41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Дворцовые перевороты. Причины нестабильности политического строя. Фаворитизм. Создание Верховного тайного совета. Крушение политической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lastRenderedPageBreak/>
              <w:t>карьеры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Меншикова. «Кондиции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верховников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» и приход к власти Анны Иоанновны. «Кабинет министров». Роль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Э.Бирона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А.И.Остермана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А.П.Волынского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Б.Х.Миниха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 в управлении и политической жизни страны. </w:t>
            </w:r>
          </w:p>
          <w:p w14:paraId="0F00FD20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Укрепление границ империи на Украине и на юго-восточной окраине. Переход Младшего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жуза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 в Казахстане под суверенитет Российской империи. Война с Османской империей. </w:t>
            </w:r>
          </w:p>
          <w:p w14:paraId="33FB664E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П.И.Шувалова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</w:t>
            </w:r>
            <w:proofErr w:type="gramStart"/>
            <w:r w:rsidRPr="005E4FC8">
              <w:rPr>
                <w:rFonts w:ascii="Times New Roman" w:hAnsi="Times New Roman"/>
                <w:sz w:val="24"/>
                <w:szCs w:val="24"/>
              </w:rPr>
              <w:t>М.В.</w:t>
            </w:r>
            <w:proofErr w:type="gram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 Ломоносов и И.И. Шувалов. </w:t>
            </w:r>
          </w:p>
          <w:p w14:paraId="4E908238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  <w:p w14:paraId="18E08DEA" w14:textId="77777777" w:rsidR="007349C1" w:rsidRPr="007349C1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Петр III. Манифест «о вольности дворянской». Переворот 28 июня 1762 г. </w:t>
            </w:r>
          </w:p>
        </w:tc>
        <w:tc>
          <w:tcPr>
            <w:tcW w:w="992" w:type="dxa"/>
          </w:tcPr>
          <w:p w14:paraId="79B10F3D" w14:textId="77777777" w:rsidR="0080516A" w:rsidRPr="0080516A" w:rsidRDefault="004337FB" w:rsidP="0080516A">
            <w:r>
              <w:lastRenderedPageBreak/>
              <w:t>6</w:t>
            </w:r>
          </w:p>
        </w:tc>
      </w:tr>
      <w:tr w:rsidR="0080516A" w:rsidRPr="008C0852" w14:paraId="213F9321" w14:textId="77777777" w:rsidTr="00CA60DE">
        <w:tc>
          <w:tcPr>
            <w:tcW w:w="817" w:type="dxa"/>
          </w:tcPr>
          <w:p w14:paraId="2FA42766" w14:textId="77777777" w:rsidR="0080516A" w:rsidRDefault="0080516A" w:rsidP="008C0852">
            <w:pPr>
              <w:jc w:val="both"/>
            </w:pPr>
            <w:r>
              <w:t>1</w:t>
            </w:r>
            <w:r w:rsidR="003A3184">
              <w:t>2</w:t>
            </w:r>
          </w:p>
        </w:tc>
        <w:tc>
          <w:tcPr>
            <w:tcW w:w="8505" w:type="dxa"/>
          </w:tcPr>
          <w:p w14:paraId="47882EF3" w14:textId="77777777" w:rsidR="0080516A" w:rsidRPr="00CA60DE" w:rsidRDefault="0080516A" w:rsidP="00E4747D">
            <w:pPr>
              <w:pStyle w:val="aa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CA60D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A6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03EAF" w:rsidRPr="00CA60DE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империя при Екатерине и Павле</w:t>
            </w:r>
            <w:r w:rsidR="00CA60D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E7DF146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14:paraId="509DF1D4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Ростова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-на-Дону. 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      </w:r>
          </w:p>
          <w:p w14:paraId="56534554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      </w:r>
          </w:p>
          <w:p w14:paraId="53979642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Рябушинские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Гарелины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, Прохоровы, Демидовы и др. </w:t>
            </w:r>
          </w:p>
          <w:p w14:paraId="796C4DA5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Внутренняя и внешняя торговля. Торговые пути внутри страны. </w:t>
            </w:r>
            <w:proofErr w:type="gramStart"/>
            <w:r w:rsidRPr="005E4FC8">
              <w:rPr>
                <w:rFonts w:ascii="Times New Roman" w:hAnsi="Times New Roman"/>
                <w:sz w:val="24"/>
                <w:szCs w:val="24"/>
              </w:rPr>
              <w:t>Водно-транспортные</w:t>
            </w:r>
            <w:proofErr w:type="gram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 системы: Вышневолоцкая, Тихвинская, Мариинская и др. Ярмарки и их роль во внутренней торговле.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Макарьевская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Ирбитская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      </w:r>
          </w:p>
          <w:p w14:paraId="4AEBB3D1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Обострение социальных противоречий. Чумной бунт в Москве. Восстание под предводительством Емельяна Пугачева. </w:t>
            </w:r>
            <w:proofErr w:type="spellStart"/>
            <w:r w:rsidRPr="005E4FC8">
              <w:rPr>
                <w:rFonts w:ascii="Times New Roman" w:hAnsi="Times New Roman"/>
                <w:sz w:val="24"/>
                <w:szCs w:val="24"/>
              </w:rPr>
              <w:t>Антидворянский</w:t>
            </w:r>
            <w:proofErr w:type="spell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 и антикрепостнический характер движения. Роль казачества, народов Урала и Поволжья в восстании.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Влияние восстания на внутреннюю политику и развитие общественной мысли. </w:t>
            </w:r>
          </w:p>
          <w:p w14:paraId="4F5E42F3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второй половины XVIII в., ее основные задачи. </w:t>
            </w:r>
            <w:proofErr w:type="gramStart"/>
            <w:r w:rsidRPr="005E4FC8">
              <w:rPr>
                <w:rFonts w:ascii="Times New Roman" w:hAnsi="Times New Roman"/>
                <w:sz w:val="24"/>
                <w:szCs w:val="24"/>
              </w:rPr>
              <w:t>Н.И.</w:t>
            </w:r>
            <w:proofErr w:type="gramEnd"/>
            <w:r w:rsidRPr="005E4FC8">
              <w:rPr>
                <w:rFonts w:ascii="Times New Roman" w:hAnsi="Times New Roman"/>
                <w:sz w:val="24"/>
                <w:szCs w:val="24"/>
              </w:rPr>
              <w:t> Панин и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Безбородко. </w:t>
            </w:r>
          </w:p>
          <w:p w14:paraId="6E3B3EF0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>Борьба России за выход к Черному морю. Войны с Османской империей.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Румянцев,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Суворов, 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Потемкин. Путешествие Екатерины II на юг в 1787 г. </w:t>
            </w:r>
          </w:p>
          <w:p w14:paraId="71EA7525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 </w:t>
            </w:r>
          </w:p>
          <w:p w14:paraId="4A9D054D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>Участие России в борьбе с революционной Францией. Итальянский и Швейцарский походы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Суворова. Действия эскадры 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Ушакова в Средиземном море. </w:t>
            </w:r>
          </w:p>
          <w:p w14:paraId="04E1345E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Сумарокова,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Державина,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Фонвизина,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Новиков, материалы о положении крепостных крестьян в его журналах.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Радищев и его «Путешествие из Петербурга в Москву». </w:t>
            </w:r>
          </w:p>
          <w:p w14:paraId="4EA2A202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      </w:r>
          </w:p>
          <w:p w14:paraId="502E18D7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14:paraId="137BE273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t>Дашкова.</w:t>
            </w:r>
          </w:p>
          <w:p w14:paraId="12AB104D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FC8">
              <w:rPr>
                <w:rFonts w:ascii="Times New Roman" w:hAnsi="Times New Roman"/>
                <w:sz w:val="24"/>
                <w:szCs w:val="24"/>
              </w:rPr>
              <w:t>М.В.</w:t>
            </w:r>
            <w:proofErr w:type="gram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 Ломоносов и его выдающаяся роль в становлении российской науки и образования. </w:t>
            </w:r>
          </w:p>
          <w:p w14:paraId="479D0821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      </w:r>
          </w:p>
          <w:p w14:paraId="6E4DAFA1" w14:textId="77777777" w:rsidR="007349C1" w:rsidRPr="005E4FC8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</w:t>
            </w:r>
            <w:proofErr w:type="gramStart"/>
            <w:r w:rsidRPr="005E4FC8">
              <w:rPr>
                <w:rFonts w:ascii="Times New Roman" w:hAnsi="Times New Roman"/>
                <w:sz w:val="24"/>
                <w:szCs w:val="24"/>
              </w:rPr>
              <w:t>В.И.</w:t>
            </w:r>
            <w:proofErr w:type="gramEnd"/>
            <w:r w:rsidRPr="005E4FC8">
              <w:rPr>
                <w:rFonts w:ascii="Times New Roman" w:hAnsi="Times New Roman"/>
                <w:sz w:val="24"/>
                <w:szCs w:val="24"/>
              </w:rPr>
              <w:t xml:space="preserve"> Баженов, </w:t>
            </w:r>
            <w:r w:rsidRPr="005E4F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М.Ф. Казаков. </w:t>
            </w:r>
          </w:p>
          <w:p w14:paraId="3557A4EE" w14:textId="77777777" w:rsidR="007349C1" w:rsidRPr="007349C1" w:rsidRDefault="007349C1" w:rsidP="007349C1">
            <w:pPr>
              <w:pStyle w:val="aa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FC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      </w:r>
          </w:p>
        </w:tc>
        <w:tc>
          <w:tcPr>
            <w:tcW w:w="992" w:type="dxa"/>
          </w:tcPr>
          <w:p w14:paraId="7E5F1899" w14:textId="77777777" w:rsidR="0080516A" w:rsidRPr="0080516A" w:rsidRDefault="0080516A" w:rsidP="0080516A">
            <w:r>
              <w:lastRenderedPageBreak/>
              <w:t>1</w:t>
            </w:r>
            <w:r w:rsidR="004337FB">
              <w:t>6</w:t>
            </w:r>
          </w:p>
        </w:tc>
      </w:tr>
      <w:tr w:rsidR="0080516A" w:rsidRPr="008C0852" w14:paraId="6AC5AC52" w14:textId="77777777" w:rsidTr="00CA60DE">
        <w:tc>
          <w:tcPr>
            <w:tcW w:w="817" w:type="dxa"/>
          </w:tcPr>
          <w:p w14:paraId="1EFC220C" w14:textId="77777777" w:rsidR="0080516A" w:rsidRDefault="0080516A" w:rsidP="008C0852">
            <w:pPr>
              <w:jc w:val="both"/>
            </w:pPr>
            <w:r>
              <w:lastRenderedPageBreak/>
              <w:t>1</w:t>
            </w:r>
            <w:r w:rsidR="003A3184">
              <w:t>3</w:t>
            </w:r>
          </w:p>
        </w:tc>
        <w:tc>
          <w:tcPr>
            <w:tcW w:w="8505" w:type="dxa"/>
          </w:tcPr>
          <w:p w14:paraId="49B2DDA8" w14:textId="77777777" w:rsidR="0080516A" w:rsidRPr="00CA60DE" w:rsidRDefault="0080516A" w:rsidP="00F03EAF">
            <w:pPr>
              <w:pStyle w:val="aa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CA6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14:paraId="6DEE51D1" w14:textId="70E4E56E" w:rsidR="0080516A" w:rsidRDefault="00793DFF" w:rsidP="0080516A">
            <w:r>
              <w:t>5</w:t>
            </w:r>
          </w:p>
        </w:tc>
      </w:tr>
      <w:tr w:rsidR="0080516A" w:rsidRPr="008C0852" w14:paraId="56DEDFE9" w14:textId="77777777" w:rsidTr="00CA60DE">
        <w:tc>
          <w:tcPr>
            <w:tcW w:w="817" w:type="dxa"/>
          </w:tcPr>
          <w:p w14:paraId="3C70A71F" w14:textId="77777777" w:rsidR="0080516A" w:rsidRDefault="0080516A" w:rsidP="008C0852">
            <w:pPr>
              <w:jc w:val="both"/>
            </w:pPr>
            <w:r>
              <w:t>1</w:t>
            </w:r>
            <w:r w:rsidR="003A3184">
              <w:t>4</w:t>
            </w:r>
          </w:p>
        </w:tc>
        <w:tc>
          <w:tcPr>
            <w:tcW w:w="8505" w:type="dxa"/>
          </w:tcPr>
          <w:p w14:paraId="48C8284D" w14:textId="77777777" w:rsidR="0080516A" w:rsidRPr="00CA60DE" w:rsidRDefault="0080516A" w:rsidP="007349C1">
            <w:pPr>
              <w:pStyle w:val="aa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0DE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992" w:type="dxa"/>
          </w:tcPr>
          <w:p w14:paraId="41BEFC39" w14:textId="77777777" w:rsidR="0080516A" w:rsidRDefault="00F03EAF" w:rsidP="0080516A">
            <w:r>
              <w:t>2</w:t>
            </w:r>
          </w:p>
        </w:tc>
      </w:tr>
    </w:tbl>
    <w:p w14:paraId="6C04E63E" w14:textId="77777777" w:rsidR="004337FB" w:rsidRPr="00D6113F" w:rsidRDefault="004337FB" w:rsidP="004337FB"/>
    <w:p w14:paraId="1301D056" w14:textId="77777777" w:rsidR="00244569" w:rsidRDefault="00244569" w:rsidP="00D6113F">
      <w:pPr>
        <w:rPr>
          <w:b/>
        </w:rPr>
      </w:pPr>
    </w:p>
    <w:p w14:paraId="47A237CD" w14:textId="77777777" w:rsidR="00F62DF4" w:rsidRPr="00F62DF4" w:rsidRDefault="00F62DF4" w:rsidP="004B6426">
      <w:pPr>
        <w:jc w:val="center"/>
        <w:rPr>
          <w:b/>
        </w:rPr>
      </w:pPr>
      <w:r w:rsidRPr="00F62DF4">
        <w:rPr>
          <w:b/>
        </w:rPr>
        <w:t>Тематическое планирование.</w:t>
      </w:r>
    </w:p>
    <w:p w14:paraId="35439508" w14:textId="77777777" w:rsidR="00F62DF4" w:rsidRPr="00F62DF4" w:rsidRDefault="00F62DF4" w:rsidP="008C0852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317"/>
        <w:gridCol w:w="7862"/>
      </w:tblGrid>
      <w:tr w:rsidR="00F03EAF" w14:paraId="470C8404" w14:textId="77777777" w:rsidTr="00F03EAF">
        <w:tc>
          <w:tcPr>
            <w:tcW w:w="817" w:type="dxa"/>
          </w:tcPr>
          <w:p w14:paraId="7CB91A69" w14:textId="77777777" w:rsidR="00F03EAF" w:rsidRPr="00F03EAF" w:rsidRDefault="00F03EAF" w:rsidP="00F03EAF">
            <w:pPr>
              <w:jc w:val="center"/>
            </w:pPr>
            <w:r w:rsidRPr="00F03EAF">
              <w:t>№ п</w:t>
            </w:r>
            <w:r w:rsidRPr="00F03EAF">
              <w:rPr>
                <w:lang w:val="en-US"/>
              </w:rPr>
              <w:t>/</w:t>
            </w:r>
            <w:r w:rsidRPr="00F03EAF">
              <w:t>п</w:t>
            </w:r>
          </w:p>
        </w:tc>
        <w:tc>
          <w:tcPr>
            <w:tcW w:w="1317" w:type="dxa"/>
          </w:tcPr>
          <w:p w14:paraId="64372B6C" w14:textId="77777777" w:rsidR="00F03EAF" w:rsidRPr="00F03EAF" w:rsidRDefault="00F03EAF" w:rsidP="00F03EAF">
            <w:pPr>
              <w:jc w:val="center"/>
            </w:pPr>
            <w:r w:rsidRPr="00F03EAF">
              <w:t>Количество часов</w:t>
            </w:r>
          </w:p>
        </w:tc>
        <w:tc>
          <w:tcPr>
            <w:tcW w:w="7862" w:type="dxa"/>
          </w:tcPr>
          <w:p w14:paraId="3389C30C" w14:textId="77777777" w:rsidR="00F03EAF" w:rsidRPr="00F03EAF" w:rsidRDefault="00F03EAF" w:rsidP="00F03EAF">
            <w:pPr>
              <w:jc w:val="center"/>
            </w:pPr>
            <w:r w:rsidRPr="00F03EAF">
              <w:t>Тема урока</w:t>
            </w:r>
          </w:p>
        </w:tc>
      </w:tr>
      <w:tr w:rsidR="004B6426" w:rsidRPr="00F03EAF" w14:paraId="722624F7" w14:textId="77777777" w:rsidTr="004B6426">
        <w:tc>
          <w:tcPr>
            <w:tcW w:w="9996" w:type="dxa"/>
            <w:gridSpan w:val="3"/>
          </w:tcPr>
          <w:p w14:paraId="4631736E" w14:textId="77777777" w:rsidR="004B6426" w:rsidRPr="004B6426" w:rsidRDefault="004B6426" w:rsidP="004337FB">
            <w:pPr>
              <w:jc w:val="center"/>
              <w:rPr>
                <w:b/>
                <w:sz w:val="24"/>
                <w:szCs w:val="24"/>
              </w:rPr>
            </w:pPr>
            <w:r w:rsidRPr="004B6426">
              <w:rPr>
                <w:b/>
                <w:iCs/>
                <w:color w:val="000000"/>
              </w:rPr>
              <w:t>История России</w:t>
            </w:r>
            <w:r w:rsidRPr="004B6426">
              <w:rPr>
                <w:b/>
                <w:caps/>
                <w:sz w:val="24"/>
                <w:szCs w:val="24"/>
              </w:rPr>
              <w:t xml:space="preserve"> конец </w:t>
            </w:r>
            <w:r w:rsidRPr="004B6426">
              <w:rPr>
                <w:b/>
              </w:rPr>
              <w:t>XVII –XVIII вв. (</w:t>
            </w:r>
            <w:r w:rsidR="004337FB">
              <w:rPr>
                <w:b/>
              </w:rPr>
              <w:t>38</w:t>
            </w:r>
            <w:r w:rsidRPr="004B6426">
              <w:rPr>
                <w:b/>
              </w:rPr>
              <w:t xml:space="preserve"> ЧАСОВ)</w:t>
            </w:r>
          </w:p>
        </w:tc>
      </w:tr>
      <w:tr w:rsidR="00F03EAF" w:rsidRPr="00F03EAF" w14:paraId="1FEA6A2D" w14:textId="77777777" w:rsidTr="00F03EAF">
        <w:tc>
          <w:tcPr>
            <w:tcW w:w="817" w:type="dxa"/>
          </w:tcPr>
          <w:p w14:paraId="3C65080C" w14:textId="77777777" w:rsidR="00F03EAF" w:rsidRPr="00F03EAF" w:rsidRDefault="004B6426" w:rsidP="00F03EAF">
            <w:pPr>
              <w:jc w:val="center"/>
            </w:pPr>
            <w:r>
              <w:t>1</w:t>
            </w:r>
          </w:p>
        </w:tc>
        <w:tc>
          <w:tcPr>
            <w:tcW w:w="1317" w:type="dxa"/>
          </w:tcPr>
          <w:p w14:paraId="0AF298FE" w14:textId="77777777" w:rsidR="00F03EAF" w:rsidRPr="00F03EAF" w:rsidRDefault="004B6426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17E3F994" w14:textId="77777777" w:rsidR="00F03EAF" w:rsidRPr="004B6426" w:rsidRDefault="004B6426" w:rsidP="004B6426">
            <w:pPr>
              <w:outlineLvl w:val="0"/>
            </w:pPr>
            <w:r>
              <w:t>Введение</w:t>
            </w:r>
          </w:p>
        </w:tc>
      </w:tr>
      <w:tr w:rsidR="004B6426" w:rsidRPr="00F03EAF" w14:paraId="09EA1079" w14:textId="77777777" w:rsidTr="004B6426">
        <w:tc>
          <w:tcPr>
            <w:tcW w:w="9996" w:type="dxa"/>
            <w:gridSpan w:val="3"/>
          </w:tcPr>
          <w:p w14:paraId="7EF7F7CB" w14:textId="77777777" w:rsidR="004B6426" w:rsidRPr="004B6426" w:rsidRDefault="004B6426" w:rsidP="004B642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4B6426">
              <w:rPr>
                <w:b/>
                <w:bCs/>
                <w:sz w:val="24"/>
                <w:szCs w:val="24"/>
              </w:rPr>
              <w:t xml:space="preserve">Глава </w:t>
            </w:r>
            <w:r w:rsidRPr="004B642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B6426">
              <w:rPr>
                <w:b/>
                <w:bCs/>
                <w:sz w:val="24"/>
                <w:szCs w:val="24"/>
              </w:rPr>
              <w:t>. Рождение Российской империи (1</w:t>
            </w:r>
            <w:r w:rsidR="004337FB">
              <w:rPr>
                <w:b/>
                <w:bCs/>
                <w:sz w:val="24"/>
                <w:szCs w:val="24"/>
              </w:rPr>
              <w:t>0</w:t>
            </w:r>
            <w:r w:rsidRPr="004B6426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F03EAF" w:rsidRPr="00F03EAF" w14:paraId="4CDF8D54" w14:textId="77777777" w:rsidTr="00F03EAF">
        <w:tc>
          <w:tcPr>
            <w:tcW w:w="817" w:type="dxa"/>
          </w:tcPr>
          <w:p w14:paraId="7386B0D2" w14:textId="77777777" w:rsidR="00F03EAF" w:rsidRPr="00F03EAF" w:rsidRDefault="004B6426" w:rsidP="00F03EAF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14:paraId="113A5157" w14:textId="77777777" w:rsidR="00F03EAF" w:rsidRPr="00F03EAF" w:rsidRDefault="004B6426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054F4390" w14:textId="77777777" w:rsidR="00F03EAF" w:rsidRPr="004B6426" w:rsidRDefault="004B6426" w:rsidP="004B6426">
            <w:pPr>
              <w:outlineLvl w:val="0"/>
              <w:rPr>
                <w:sz w:val="24"/>
                <w:szCs w:val="24"/>
              </w:rPr>
            </w:pPr>
            <w:r w:rsidRPr="004B6426">
              <w:rPr>
                <w:color w:val="231F20"/>
                <w:sz w:val="24"/>
                <w:szCs w:val="24"/>
              </w:rPr>
              <w:t>Борьба за власть в конце XVII в.</w:t>
            </w:r>
          </w:p>
        </w:tc>
      </w:tr>
      <w:tr w:rsidR="00F03EAF" w:rsidRPr="00F03EAF" w14:paraId="01A432A4" w14:textId="77777777" w:rsidTr="00F03EAF">
        <w:tc>
          <w:tcPr>
            <w:tcW w:w="817" w:type="dxa"/>
          </w:tcPr>
          <w:p w14:paraId="373DBB30" w14:textId="77777777" w:rsidR="00F03EAF" w:rsidRPr="00F03EAF" w:rsidRDefault="00E4747D" w:rsidP="004337FB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14:paraId="5642FAF3" w14:textId="77777777" w:rsidR="00F03EAF" w:rsidRPr="00F03EAF" w:rsidRDefault="004B6426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62A2264D" w14:textId="77777777" w:rsidR="00F03EAF" w:rsidRPr="004B6426" w:rsidRDefault="004B6426" w:rsidP="004B6426">
            <w:pPr>
              <w:outlineLvl w:val="0"/>
              <w:rPr>
                <w:sz w:val="24"/>
                <w:szCs w:val="24"/>
              </w:rPr>
            </w:pPr>
            <w:r w:rsidRPr="004B6426">
              <w:rPr>
                <w:color w:val="231F20"/>
                <w:sz w:val="24"/>
                <w:szCs w:val="24"/>
              </w:rPr>
              <w:t xml:space="preserve">Начало </w:t>
            </w:r>
            <w:r w:rsidRPr="004B6426">
              <w:rPr>
                <w:color w:val="231F20"/>
                <w:w w:val="95"/>
                <w:sz w:val="24"/>
                <w:szCs w:val="24"/>
              </w:rPr>
              <w:t>преобразований</w:t>
            </w:r>
            <w:r w:rsidR="00BF20E9">
              <w:rPr>
                <w:color w:val="231F20"/>
                <w:w w:val="95"/>
                <w:sz w:val="24"/>
                <w:szCs w:val="24"/>
              </w:rPr>
              <w:t xml:space="preserve">. </w:t>
            </w:r>
            <w:r w:rsidR="00BF20E9" w:rsidRPr="00BF20E9">
              <w:rPr>
                <w:b/>
                <w:color w:val="231F20"/>
                <w:w w:val="95"/>
                <w:sz w:val="24"/>
                <w:szCs w:val="24"/>
              </w:rPr>
              <w:t>Входной контроль знаний</w:t>
            </w:r>
            <w:r w:rsidRPr="004B6426">
              <w:rPr>
                <w:sz w:val="24"/>
                <w:szCs w:val="24"/>
              </w:rPr>
              <w:t xml:space="preserve"> </w:t>
            </w:r>
          </w:p>
        </w:tc>
      </w:tr>
      <w:tr w:rsidR="00F03EAF" w:rsidRPr="00F03EAF" w14:paraId="740E26C1" w14:textId="77777777" w:rsidTr="00F03EAF">
        <w:tc>
          <w:tcPr>
            <w:tcW w:w="817" w:type="dxa"/>
          </w:tcPr>
          <w:p w14:paraId="133768D1" w14:textId="77777777" w:rsidR="00F03EAF" w:rsidRPr="00F03EAF" w:rsidRDefault="00E4747D" w:rsidP="00F03EAF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14:paraId="4FBCC5FC" w14:textId="77777777" w:rsidR="00F03EAF" w:rsidRPr="00F03EAF" w:rsidRDefault="004B6426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18043266" w14:textId="77777777" w:rsidR="00F03EAF" w:rsidRPr="004B6426" w:rsidRDefault="004B6426" w:rsidP="004B6426">
            <w:pPr>
              <w:outlineLvl w:val="0"/>
              <w:rPr>
                <w:sz w:val="24"/>
                <w:szCs w:val="24"/>
              </w:rPr>
            </w:pPr>
            <w:r w:rsidRPr="004B6426">
              <w:rPr>
                <w:color w:val="231F20"/>
                <w:sz w:val="24"/>
                <w:szCs w:val="24"/>
              </w:rPr>
              <w:t>Северная война: от Нарвы до Полтавы</w:t>
            </w:r>
          </w:p>
        </w:tc>
      </w:tr>
      <w:tr w:rsidR="004B6426" w:rsidRPr="00F03EAF" w14:paraId="688B6BB9" w14:textId="77777777" w:rsidTr="00F03EAF">
        <w:tc>
          <w:tcPr>
            <w:tcW w:w="817" w:type="dxa"/>
          </w:tcPr>
          <w:p w14:paraId="5DF1A0B0" w14:textId="77777777" w:rsidR="004B6426" w:rsidRPr="00F03EAF" w:rsidRDefault="00E4747D" w:rsidP="00F03EAF">
            <w:pPr>
              <w:jc w:val="center"/>
            </w:pPr>
            <w:r>
              <w:t>5</w:t>
            </w:r>
          </w:p>
        </w:tc>
        <w:tc>
          <w:tcPr>
            <w:tcW w:w="1317" w:type="dxa"/>
          </w:tcPr>
          <w:p w14:paraId="19AE7368" w14:textId="77777777" w:rsidR="004B6426" w:rsidRPr="00F03EAF" w:rsidRDefault="004B6426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548E0CBC" w14:textId="77777777" w:rsidR="004B6426" w:rsidRPr="004B6426" w:rsidRDefault="004B6426" w:rsidP="004B6426">
            <w:pPr>
              <w:pStyle w:val="TableParagraph"/>
              <w:spacing w:before="77" w:line="200" w:lineRule="exact"/>
              <w:ind w:left="0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B6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Северная война: от Полтавы до </w:t>
            </w:r>
            <w:proofErr w:type="spellStart"/>
            <w:r w:rsidRPr="004B6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Ништадского</w:t>
            </w:r>
            <w:proofErr w:type="spellEnd"/>
            <w:r w:rsidRPr="004B642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мира</w:t>
            </w:r>
          </w:p>
        </w:tc>
      </w:tr>
      <w:tr w:rsidR="004B6426" w:rsidRPr="00F03EAF" w14:paraId="7CE73180" w14:textId="77777777" w:rsidTr="00F03EAF">
        <w:tc>
          <w:tcPr>
            <w:tcW w:w="817" w:type="dxa"/>
          </w:tcPr>
          <w:p w14:paraId="47B099D5" w14:textId="77777777" w:rsidR="004B6426" w:rsidRPr="00F03EAF" w:rsidRDefault="00E4747D" w:rsidP="00F03EAF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14:paraId="5D0A635C" w14:textId="77777777" w:rsidR="004B6426" w:rsidRPr="00F03EAF" w:rsidRDefault="004B6426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7292983C" w14:textId="77777777" w:rsidR="004B6426" w:rsidRPr="004B6426" w:rsidRDefault="004B6426" w:rsidP="004B6426">
            <w:pPr>
              <w:pStyle w:val="TableParagraph"/>
              <w:spacing w:line="20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26">
              <w:rPr>
                <w:rFonts w:ascii="Times New Roman" w:hAnsi="Times New Roman" w:cs="Times New Roman"/>
                <w:sz w:val="24"/>
                <w:szCs w:val="24"/>
              </w:rPr>
              <w:t>Реформы в области государственного управления</w:t>
            </w:r>
          </w:p>
        </w:tc>
      </w:tr>
      <w:tr w:rsidR="004B6426" w:rsidRPr="00F03EAF" w14:paraId="43B1A4A7" w14:textId="77777777" w:rsidTr="00F03EAF">
        <w:tc>
          <w:tcPr>
            <w:tcW w:w="817" w:type="dxa"/>
          </w:tcPr>
          <w:p w14:paraId="4C62F782" w14:textId="77777777" w:rsidR="004B6426" w:rsidRPr="00F03EAF" w:rsidRDefault="00E4747D" w:rsidP="00F03EAF">
            <w:pPr>
              <w:jc w:val="center"/>
            </w:pPr>
            <w:r>
              <w:t>7</w:t>
            </w:r>
          </w:p>
        </w:tc>
        <w:tc>
          <w:tcPr>
            <w:tcW w:w="1317" w:type="dxa"/>
          </w:tcPr>
          <w:p w14:paraId="0BBE0162" w14:textId="77777777" w:rsidR="004B6426" w:rsidRPr="00F03EAF" w:rsidRDefault="004B6426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1347C733" w14:textId="77777777" w:rsidR="004B6426" w:rsidRPr="00E4747D" w:rsidRDefault="004B6426" w:rsidP="004B6426">
            <w:pPr>
              <w:pStyle w:val="TableParagraph"/>
              <w:spacing w:before="83"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7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Церковная и </w:t>
            </w:r>
            <w:r w:rsidRPr="00E4747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военная рефор</w:t>
            </w:r>
            <w:r w:rsidRPr="00E4747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мы. Социально-экономиче</w:t>
            </w:r>
            <w:r w:rsidRPr="00E4747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ские преобразо</w:t>
            </w:r>
            <w:r w:rsidRPr="00E4747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вания</w:t>
            </w:r>
          </w:p>
        </w:tc>
      </w:tr>
      <w:tr w:rsidR="004B6426" w:rsidRPr="00F03EAF" w14:paraId="67624BA1" w14:textId="77777777" w:rsidTr="00F03EAF">
        <w:tc>
          <w:tcPr>
            <w:tcW w:w="817" w:type="dxa"/>
          </w:tcPr>
          <w:p w14:paraId="11066C31" w14:textId="77777777" w:rsidR="004B6426" w:rsidRPr="00F03EAF" w:rsidRDefault="00E4747D" w:rsidP="00F03EAF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14:paraId="3E715F41" w14:textId="77777777" w:rsidR="004B6426" w:rsidRPr="00F03EAF" w:rsidRDefault="004B6426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1E601715" w14:textId="77777777" w:rsidR="004B6426" w:rsidRPr="00E4747D" w:rsidRDefault="004B6426" w:rsidP="00E4747D">
            <w:pPr>
              <w:pStyle w:val="TableParagraph"/>
              <w:spacing w:before="82" w:line="20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7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Общество</w:t>
            </w:r>
            <w:r w:rsidR="00E4747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4747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государство. Тяготы реформ</w:t>
            </w:r>
          </w:p>
        </w:tc>
      </w:tr>
      <w:tr w:rsidR="004B6426" w:rsidRPr="00F03EAF" w14:paraId="449FDF9B" w14:textId="77777777" w:rsidTr="00F03EAF">
        <w:tc>
          <w:tcPr>
            <w:tcW w:w="817" w:type="dxa"/>
          </w:tcPr>
          <w:p w14:paraId="40FC58DF" w14:textId="77777777" w:rsidR="004B6426" w:rsidRPr="00F03EAF" w:rsidRDefault="00E4747D" w:rsidP="00F03EAF">
            <w:pPr>
              <w:jc w:val="center"/>
            </w:pPr>
            <w:r>
              <w:t>9</w:t>
            </w:r>
          </w:p>
        </w:tc>
        <w:tc>
          <w:tcPr>
            <w:tcW w:w="1317" w:type="dxa"/>
          </w:tcPr>
          <w:p w14:paraId="2BEA46BE" w14:textId="77777777" w:rsidR="004B6426" w:rsidRPr="00F03EAF" w:rsidRDefault="004B6426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55A8B7CC" w14:textId="77777777" w:rsidR="004B6426" w:rsidRPr="00E4747D" w:rsidRDefault="00E4747D" w:rsidP="00E4747D">
            <w:pPr>
              <w:pStyle w:val="TableParagraph"/>
              <w:spacing w:before="1" w:line="200" w:lineRule="exact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Преображен</w:t>
            </w:r>
            <w:r w:rsidR="004B6426" w:rsidRPr="00E4747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ная Россия</w:t>
            </w:r>
          </w:p>
        </w:tc>
      </w:tr>
      <w:tr w:rsidR="004B6426" w:rsidRPr="00F03EAF" w14:paraId="13192DED" w14:textId="77777777" w:rsidTr="00F03EAF">
        <w:tc>
          <w:tcPr>
            <w:tcW w:w="817" w:type="dxa"/>
          </w:tcPr>
          <w:p w14:paraId="445216A0" w14:textId="77777777" w:rsidR="004B6426" w:rsidRPr="00F03EAF" w:rsidRDefault="004337FB" w:rsidP="00F03EAF">
            <w:pPr>
              <w:jc w:val="center"/>
            </w:pPr>
            <w:r>
              <w:t>1</w:t>
            </w:r>
            <w:r w:rsidR="00E4747D">
              <w:t>0</w:t>
            </w:r>
          </w:p>
        </w:tc>
        <w:tc>
          <w:tcPr>
            <w:tcW w:w="1317" w:type="dxa"/>
          </w:tcPr>
          <w:p w14:paraId="1C3ABF62" w14:textId="77777777" w:rsidR="004B6426" w:rsidRPr="00F03EAF" w:rsidRDefault="004337FB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14CCE27A" w14:textId="77777777" w:rsidR="004B6426" w:rsidRPr="00E4747D" w:rsidRDefault="004B6426" w:rsidP="00E4747D">
            <w:pPr>
              <w:pStyle w:val="TableParagraph"/>
              <w:spacing w:line="20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7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Повторение </w:t>
            </w:r>
            <w:r w:rsidR="00E4747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Главы 1.</w:t>
            </w:r>
          </w:p>
        </w:tc>
      </w:tr>
      <w:tr w:rsidR="004B6426" w:rsidRPr="00F03EAF" w14:paraId="6563130F" w14:textId="77777777" w:rsidTr="00F03EAF">
        <w:tc>
          <w:tcPr>
            <w:tcW w:w="817" w:type="dxa"/>
          </w:tcPr>
          <w:p w14:paraId="48039B23" w14:textId="77777777" w:rsidR="004B6426" w:rsidRPr="00F03EAF" w:rsidRDefault="004337FB" w:rsidP="00F03EAF">
            <w:pPr>
              <w:jc w:val="center"/>
            </w:pPr>
            <w:r>
              <w:t>11</w:t>
            </w:r>
          </w:p>
        </w:tc>
        <w:tc>
          <w:tcPr>
            <w:tcW w:w="1317" w:type="dxa"/>
          </w:tcPr>
          <w:p w14:paraId="4D6376D7" w14:textId="77777777" w:rsidR="004B6426" w:rsidRPr="00F03EAF" w:rsidRDefault="00E4747D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7BD2E9DF" w14:textId="77777777" w:rsidR="004B6426" w:rsidRPr="00E4747D" w:rsidRDefault="00E4747D" w:rsidP="00E4747D">
            <w:pPr>
              <w:rPr>
                <w:b/>
                <w:sz w:val="24"/>
                <w:szCs w:val="24"/>
              </w:rPr>
            </w:pPr>
            <w:r w:rsidRPr="00E4747D">
              <w:rPr>
                <w:b/>
                <w:sz w:val="24"/>
                <w:szCs w:val="24"/>
              </w:rPr>
              <w:t>Контрольная работа №3 по теме «Рождение Российской империи»</w:t>
            </w:r>
          </w:p>
        </w:tc>
      </w:tr>
      <w:tr w:rsidR="00E4747D" w:rsidRPr="00F03EAF" w14:paraId="1E147AC7" w14:textId="77777777" w:rsidTr="00771763">
        <w:tc>
          <w:tcPr>
            <w:tcW w:w="9996" w:type="dxa"/>
            <w:gridSpan w:val="3"/>
          </w:tcPr>
          <w:p w14:paraId="24DF1AD1" w14:textId="77777777" w:rsidR="00E4747D" w:rsidRPr="00E4747D" w:rsidRDefault="00E4747D" w:rsidP="00F03EAF">
            <w:pPr>
              <w:jc w:val="center"/>
              <w:rPr>
                <w:b/>
                <w:sz w:val="24"/>
                <w:szCs w:val="24"/>
              </w:rPr>
            </w:pPr>
            <w:r w:rsidRPr="00E4747D">
              <w:rPr>
                <w:b/>
                <w:bCs/>
                <w:sz w:val="24"/>
                <w:szCs w:val="24"/>
              </w:rPr>
              <w:t xml:space="preserve">Глава </w:t>
            </w:r>
            <w:r w:rsidRPr="00E4747D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E4747D">
              <w:rPr>
                <w:b/>
                <w:bCs/>
                <w:sz w:val="24"/>
                <w:szCs w:val="24"/>
              </w:rPr>
              <w:t>. Россия в 1725-1762 г. (</w:t>
            </w:r>
            <w:r w:rsidR="004337FB">
              <w:rPr>
                <w:b/>
                <w:bCs/>
                <w:sz w:val="24"/>
                <w:szCs w:val="24"/>
              </w:rPr>
              <w:t xml:space="preserve">6 </w:t>
            </w:r>
            <w:r w:rsidRPr="00E4747D">
              <w:rPr>
                <w:b/>
                <w:bCs/>
                <w:sz w:val="24"/>
                <w:szCs w:val="24"/>
              </w:rPr>
              <w:t>часов)</w:t>
            </w:r>
          </w:p>
        </w:tc>
      </w:tr>
      <w:tr w:rsidR="004B6426" w:rsidRPr="00F03EAF" w14:paraId="5DBA1664" w14:textId="77777777" w:rsidTr="00F03EAF">
        <w:tc>
          <w:tcPr>
            <w:tcW w:w="817" w:type="dxa"/>
          </w:tcPr>
          <w:p w14:paraId="12B6D646" w14:textId="77777777" w:rsidR="004B6426" w:rsidRPr="00F03EAF" w:rsidRDefault="004337FB" w:rsidP="00F03EAF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14:paraId="0B46F4D4" w14:textId="77777777" w:rsidR="004B6426" w:rsidRPr="00F03EAF" w:rsidRDefault="00E4747D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3C2B21BD" w14:textId="77777777" w:rsidR="004B6426" w:rsidRPr="00E4747D" w:rsidRDefault="00E4747D" w:rsidP="00E4747D">
            <w:pPr>
              <w:rPr>
                <w:sz w:val="24"/>
                <w:szCs w:val="24"/>
              </w:rPr>
            </w:pPr>
            <w:r w:rsidRPr="00E4747D">
              <w:rPr>
                <w:color w:val="231F20"/>
                <w:sz w:val="24"/>
                <w:szCs w:val="24"/>
              </w:rPr>
              <w:t>Россия после Петра I</w:t>
            </w:r>
          </w:p>
        </w:tc>
      </w:tr>
      <w:tr w:rsidR="004B6426" w:rsidRPr="00F03EAF" w14:paraId="61CC292D" w14:textId="77777777" w:rsidTr="00F03EAF">
        <w:tc>
          <w:tcPr>
            <w:tcW w:w="817" w:type="dxa"/>
          </w:tcPr>
          <w:p w14:paraId="46F9E626" w14:textId="77777777" w:rsidR="004B6426" w:rsidRPr="00F03EAF" w:rsidRDefault="004337FB" w:rsidP="00F03EAF">
            <w:pPr>
              <w:jc w:val="center"/>
            </w:pPr>
            <w:r>
              <w:t>13</w:t>
            </w:r>
          </w:p>
        </w:tc>
        <w:tc>
          <w:tcPr>
            <w:tcW w:w="1317" w:type="dxa"/>
          </w:tcPr>
          <w:p w14:paraId="7BFF2840" w14:textId="77777777" w:rsidR="004B6426" w:rsidRPr="00F03EAF" w:rsidRDefault="00E4747D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06B82766" w14:textId="77777777" w:rsidR="004B6426" w:rsidRPr="00E4747D" w:rsidRDefault="00E4747D" w:rsidP="00E4747D">
            <w:pPr>
              <w:rPr>
                <w:sz w:val="24"/>
                <w:szCs w:val="24"/>
              </w:rPr>
            </w:pPr>
            <w:r w:rsidRPr="00E4747D">
              <w:rPr>
                <w:color w:val="231F20"/>
                <w:w w:val="95"/>
                <w:sz w:val="24"/>
                <w:szCs w:val="24"/>
              </w:rPr>
              <w:t>Царствов</w:t>
            </w:r>
            <w:r>
              <w:rPr>
                <w:color w:val="231F20"/>
                <w:w w:val="95"/>
                <w:sz w:val="24"/>
                <w:szCs w:val="24"/>
              </w:rPr>
              <w:t>а</w:t>
            </w:r>
            <w:r w:rsidRPr="00E4747D">
              <w:rPr>
                <w:color w:val="231F20"/>
                <w:sz w:val="24"/>
                <w:szCs w:val="24"/>
              </w:rPr>
              <w:t>ние Анны Иоанновны</w:t>
            </w:r>
          </w:p>
        </w:tc>
      </w:tr>
      <w:tr w:rsidR="004B6426" w:rsidRPr="00F03EAF" w14:paraId="22BDAECB" w14:textId="77777777" w:rsidTr="00F03EAF">
        <w:tc>
          <w:tcPr>
            <w:tcW w:w="817" w:type="dxa"/>
          </w:tcPr>
          <w:p w14:paraId="70549B3B" w14:textId="77777777" w:rsidR="004B6426" w:rsidRPr="00F03EAF" w:rsidRDefault="004337FB" w:rsidP="00F03EAF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14:paraId="78D4183F" w14:textId="77777777" w:rsidR="004B6426" w:rsidRPr="00F03EAF" w:rsidRDefault="00E4747D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7BB325CA" w14:textId="77777777" w:rsidR="004B6426" w:rsidRPr="00E4747D" w:rsidRDefault="00E4747D" w:rsidP="00E4747D">
            <w:pPr>
              <w:rPr>
                <w:sz w:val="24"/>
                <w:szCs w:val="24"/>
              </w:rPr>
            </w:pPr>
            <w:r w:rsidRPr="00E4747D">
              <w:rPr>
                <w:color w:val="231F20"/>
                <w:spacing w:val="-3"/>
                <w:sz w:val="24"/>
                <w:szCs w:val="24"/>
              </w:rPr>
              <w:t xml:space="preserve">Елизавета </w:t>
            </w:r>
            <w:r w:rsidRPr="00E4747D">
              <w:rPr>
                <w:color w:val="231F20"/>
                <w:sz w:val="24"/>
                <w:szCs w:val="24"/>
              </w:rPr>
              <w:t>Петровна</w:t>
            </w:r>
            <w:r w:rsidRPr="00E4747D">
              <w:rPr>
                <w:color w:val="231F20"/>
                <w:spacing w:val="-30"/>
                <w:sz w:val="24"/>
                <w:szCs w:val="24"/>
              </w:rPr>
              <w:t xml:space="preserve"> </w:t>
            </w:r>
            <w:r w:rsidRPr="00E4747D">
              <w:rPr>
                <w:color w:val="231F20"/>
                <w:sz w:val="24"/>
                <w:szCs w:val="24"/>
              </w:rPr>
              <w:t>и</w:t>
            </w:r>
            <w:r w:rsidRPr="00E4747D">
              <w:rPr>
                <w:color w:val="231F20"/>
                <w:spacing w:val="-30"/>
                <w:sz w:val="24"/>
                <w:szCs w:val="24"/>
              </w:rPr>
              <w:t xml:space="preserve"> </w:t>
            </w:r>
            <w:r w:rsidRPr="00E4747D">
              <w:rPr>
                <w:color w:val="231F20"/>
                <w:sz w:val="24"/>
                <w:szCs w:val="24"/>
              </w:rPr>
              <w:t>ее окружение</w:t>
            </w:r>
          </w:p>
        </w:tc>
      </w:tr>
      <w:tr w:rsidR="004B6426" w:rsidRPr="00F03EAF" w14:paraId="51618AFC" w14:textId="77777777" w:rsidTr="00F03EAF">
        <w:tc>
          <w:tcPr>
            <w:tcW w:w="817" w:type="dxa"/>
          </w:tcPr>
          <w:p w14:paraId="61E777B0" w14:textId="77777777" w:rsidR="004B6426" w:rsidRPr="00F03EAF" w:rsidRDefault="004337FB" w:rsidP="00F03EAF">
            <w:pPr>
              <w:jc w:val="center"/>
            </w:pPr>
            <w:r>
              <w:t>15</w:t>
            </w:r>
          </w:p>
        </w:tc>
        <w:tc>
          <w:tcPr>
            <w:tcW w:w="1317" w:type="dxa"/>
          </w:tcPr>
          <w:p w14:paraId="07E781E5" w14:textId="77777777" w:rsidR="004B6426" w:rsidRPr="00F03EAF" w:rsidRDefault="00E4747D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576ED155" w14:textId="77777777" w:rsidR="004B6426" w:rsidRPr="00E4747D" w:rsidRDefault="00E4747D" w:rsidP="00E4747D">
            <w:pPr>
              <w:rPr>
                <w:sz w:val="24"/>
                <w:szCs w:val="24"/>
              </w:rPr>
            </w:pPr>
            <w:r w:rsidRPr="00E4747D">
              <w:rPr>
                <w:color w:val="231F20"/>
                <w:sz w:val="24"/>
                <w:szCs w:val="24"/>
              </w:rPr>
              <w:t>Внутренняя политика Елизаветы Петровны</w:t>
            </w:r>
          </w:p>
        </w:tc>
      </w:tr>
      <w:tr w:rsidR="004B6426" w:rsidRPr="00F03EAF" w14:paraId="62E17AB5" w14:textId="77777777" w:rsidTr="00F03EAF">
        <w:tc>
          <w:tcPr>
            <w:tcW w:w="817" w:type="dxa"/>
          </w:tcPr>
          <w:p w14:paraId="261DCEF9" w14:textId="77777777" w:rsidR="004B6426" w:rsidRPr="00F03EAF" w:rsidRDefault="004337FB" w:rsidP="00F03EAF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14:paraId="6099EFBC" w14:textId="77777777" w:rsidR="004B6426" w:rsidRPr="00F03EAF" w:rsidRDefault="00E4747D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0C8EF1DE" w14:textId="77777777" w:rsidR="004B6426" w:rsidRPr="00E4747D" w:rsidRDefault="00E4747D" w:rsidP="00E4747D">
            <w:pPr>
              <w:rPr>
                <w:sz w:val="24"/>
                <w:szCs w:val="24"/>
              </w:rPr>
            </w:pPr>
            <w:r w:rsidRPr="00E4747D">
              <w:rPr>
                <w:sz w:val="24"/>
                <w:szCs w:val="24"/>
              </w:rPr>
              <w:t>Внешняя политика России в 1741-1762 гг.</w:t>
            </w:r>
          </w:p>
        </w:tc>
      </w:tr>
      <w:tr w:rsidR="004B6426" w:rsidRPr="00F03EAF" w14:paraId="31B2AD46" w14:textId="77777777" w:rsidTr="00F03EAF">
        <w:tc>
          <w:tcPr>
            <w:tcW w:w="817" w:type="dxa"/>
          </w:tcPr>
          <w:p w14:paraId="7F2D6045" w14:textId="77777777" w:rsidR="004B6426" w:rsidRPr="00F03EAF" w:rsidRDefault="004337FB" w:rsidP="00F03EAF">
            <w:pPr>
              <w:jc w:val="center"/>
            </w:pPr>
            <w:r>
              <w:t>17</w:t>
            </w:r>
          </w:p>
        </w:tc>
        <w:tc>
          <w:tcPr>
            <w:tcW w:w="1317" w:type="dxa"/>
          </w:tcPr>
          <w:p w14:paraId="0AD33433" w14:textId="77777777" w:rsidR="004B6426" w:rsidRPr="00F03EAF" w:rsidRDefault="004337FB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63864930" w14:textId="77777777" w:rsidR="004B6426" w:rsidRPr="00E4747D" w:rsidRDefault="00E4747D" w:rsidP="00E47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контроль знаний по теме.</w:t>
            </w:r>
          </w:p>
        </w:tc>
      </w:tr>
      <w:tr w:rsidR="00E4747D" w:rsidRPr="00F03EAF" w14:paraId="6BF7534E" w14:textId="77777777" w:rsidTr="00CB2A51">
        <w:tc>
          <w:tcPr>
            <w:tcW w:w="9996" w:type="dxa"/>
            <w:gridSpan w:val="3"/>
          </w:tcPr>
          <w:p w14:paraId="2EAE336B" w14:textId="77777777" w:rsidR="00E4747D" w:rsidRPr="00E4747D" w:rsidRDefault="00E4747D" w:rsidP="00F03EAF">
            <w:pPr>
              <w:jc w:val="center"/>
              <w:rPr>
                <w:b/>
                <w:sz w:val="24"/>
                <w:szCs w:val="24"/>
              </w:rPr>
            </w:pPr>
            <w:r w:rsidRPr="00E4747D">
              <w:rPr>
                <w:b/>
                <w:bCs/>
                <w:sz w:val="24"/>
                <w:szCs w:val="24"/>
              </w:rPr>
              <w:t xml:space="preserve">Глава </w:t>
            </w:r>
            <w:r w:rsidRPr="00E4747D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E4747D">
              <w:rPr>
                <w:b/>
                <w:bCs/>
                <w:sz w:val="24"/>
                <w:szCs w:val="24"/>
              </w:rPr>
              <w:t>. Российская империя при Екатерине и Павле</w:t>
            </w:r>
            <w:r>
              <w:rPr>
                <w:b/>
                <w:bCs/>
                <w:sz w:val="24"/>
                <w:szCs w:val="24"/>
              </w:rPr>
              <w:t xml:space="preserve"> (1</w:t>
            </w:r>
            <w:r w:rsidR="00CA60DE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4B6426" w:rsidRPr="00F03EAF" w14:paraId="2304B4D9" w14:textId="77777777" w:rsidTr="00F03EAF">
        <w:tc>
          <w:tcPr>
            <w:tcW w:w="817" w:type="dxa"/>
          </w:tcPr>
          <w:p w14:paraId="0A43C376" w14:textId="77777777" w:rsidR="004B6426" w:rsidRPr="00F03EAF" w:rsidRDefault="004337FB" w:rsidP="00F03EAF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14:paraId="64AE3D89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0B7BAF67" w14:textId="77777777" w:rsidR="004B6426" w:rsidRPr="006E265E" w:rsidRDefault="00E4747D" w:rsidP="006E265E">
            <w:pPr>
              <w:rPr>
                <w:sz w:val="24"/>
                <w:szCs w:val="24"/>
              </w:rPr>
            </w:pPr>
            <w:r w:rsidRPr="006E265E">
              <w:rPr>
                <w:color w:val="231F20"/>
                <w:sz w:val="24"/>
                <w:szCs w:val="24"/>
              </w:rPr>
              <w:t>Начало правления Екатерины II</w:t>
            </w:r>
          </w:p>
        </w:tc>
      </w:tr>
      <w:tr w:rsidR="004B6426" w:rsidRPr="00F03EAF" w14:paraId="66B02AA3" w14:textId="77777777" w:rsidTr="00F03EAF">
        <w:tc>
          <w:tcPr>
            <w:tcW w:w="817" w:type="dxa"/>
          </w:tcPr>
          <w:p w14:paraId="069AA5AD" w14:textId="77777777" w:rsidR="004B6426" w:rsidRPr="00F03EAF" w:rsidRDefault="004337FB" w:rsidP="00F03EAF">
            <w:pPr>
              <w:jc w:val="center"/>
            </w:pPr>
            <w:r>
              <w:t>19</w:t>
            </w:r>
          </w:p>
        </w:tc>
        <w:tc>
          <w:tcPr>
            <w:tcW w:w="1317" w:type="dxa"/>
          </w:tcPr>
          <w:p w14:paraId="75D2A434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2CF24E3C" w14:textId="77777777" w:rsidR="004B6426" w:rsidRPr="006E265E" w:rsidRDefault="00E4747D" w:rsidP="006E265E">
            <w:pPr>
              <w:rPr>
                <w:sz w:val="24"/>
                <w:szCs w:val="24"/>
              </w:rPr>
            </w:pPr>
            <w:r w:rsidRPr="006E265E">
              <w:rPr>
                <w:color w:val="231F20"/>
                <w:sz w:val="24"/>
                <w:szCs w:val="24"/>
              </w:rPr>
              <w:t>Уложенная комиссия</w:t>
            </w:r>
          </w:p>
        </w:tc>
      </w:tr>
      <w:tr w:rsidR="004B6426" w:rsidRPr="00F03EAF" w14:paraId="1D447F04" w14:textId="77777777" w:rsidTr="00F03EAF">
        <w:tc>
          <w:tcPr>
            <w:tcW w:w="817" w:type="dxa"/>
          </w:tcPr>
          <w:p w14:paraId="0F609D10" w14:textId="77777777" w:rsidR="004B6426" w:rsidRPr="00F03EAF" w:rsidRDefault="004337FB" w:rsidP="00F03EAF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14:paraId="08762D3B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38B1EFAD" w14:textId="77777777" w:rsidR="004B6426" w:rsidRPr="006E265E" w:rsidRDefault="00E4747D" w:rsidP="006E265E">
            <w:pPr>
              <w:pStyle w:val="TableParagraph"/>
              <w:spacing w:before="116" w:line="228" w:lineRule="auto"/>
              <w:ind w:left="0"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6E26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Восстание </w:t>
            </w:r>
            <w:r w:rsidRPr="006E265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под</w:t>
            </w:r>
            <w:r w:rsidRPr="006E265E">
              <w:rPr>
                <w:rFonts w:ascii="Times New Roman" w:hAnsi="Times New Roman" w:cs="Times New Roman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6E265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предводи</w:t>
            </w:r>
            <w:r w:rsidRPr="006E26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тельство</w:t>
            </w:r>
            <w:r w:rsidR="006E26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 </w:t>
            </w:r>
            <w:r w:rsidRPr="006E26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Е. Пугачева</w:t>
            </w:r>
          </w:p>
        </w:tc>
      </w:tr>
      <w:tr w:rsidR="004B6426" w:rsidRPr="00F03EAF" w14:paraId="75801805" w14:textId="77777777" w:rsidTr="00F03EAF">
        <w:tc>
          <w:tcPr>
            <w:tcW w:w="817" w:type="dxa"/>
          </w:tcPr>
          <w:p w14:paraId="67C974A6" w14:textId="77777777" w:rsidR="004B6426" w:rsidRPr="00F03EAF" w:rsidRDefault="004337FB" w:rsidP="00F03EAF">
            <w:pPr>
              <w:jc w:val="center"/>
            </w:pPr>
            <w:r>
              <w:t>21</w:t>
            </w:r>
          </w:p>
        </w:tc>
        <w:tc>
          <w:tcPr>
            <w:tcW w:w="1317" w:type="dxa"/>
          </w:tcPr>
          <w:p w14:paraId="368CE6FC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568633DA" w14:textId="77777777" w:rsidR="004B6426" w:rsidRPr="006E265E" w:rsidRDefault="00E4747D" w:rsidP="006E265E">
            <w:pPr>
              <w:rPr>
                <w:sz w:val="24"/>
                <w:szCs w:val="24"/>
              </w:rPr>
            </w:pPr>
            <w:r w:rsidRPr="006E265E">
              <w:rPr>
                <w:color w:val="231F20"/>
                <w:sz w:val="24"/>
                <w:szCs w:val="24"/>
              </w:rPr>
              <w:t>Государст</w:t>
            </w:r>
            <w:r w:rsidRPr="006E265E">
              <w:rPr>
                <w:color w:val="231F20"/>
                <w:w w:val="95"/>
                <w:sz w:val="24"/>
                <w:szCs w:val="24"/>
              </w:rPr>
              <w:t>венные рефор</w:t>
            </w:r>
            <w:r w:rsidRPr="006E265E">
              <w:rPr>
                <w:color w:val="231F20"/>
                <w:sz w:val="24"/>
                <w:szCs w:val="24"/>
              </w:rPr>
              <w:t>мы в 1775— 1796 гг.</w:t>
            </w:r>
          </w:p>
        </w:tc>
      </w:tr>
      <w:tr w:rsidR="004B6426" w:rsidRPr="00F03EAF" w14:paraId="71692FDD" w14:textId="77777777" w:rsidTr="00F03EAF">
        <w:tc>
          <w:tcPr>
            <w:tcW w:w="817" w:type="dxa"/>
          </w:tcPr>
          <w:p w14:paraId="4E267240" w14:textId="77777777" w:rsidR="004B6426" w:rsidRPr="00F03EAF" w:rsidRDefault="004337FB" w:rsidP="00F03EAF">
            <w:pPr>
              <w:jc w:val="center"/>
            </w:pPr>
            <w:r>
              <w:t>22</w:t>
            </w:r>
          </w:p>
        </w:tc>
        <w:tc>
          <w:tcPr>
            <w:tcW w:w="1317" w:type="dxa"/>
          </w:tcPr>
          <w:p w14:paraId="33F9D399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12375FF7" w14:textId="77777777" w:rsidR="004B6426" w:rsidRPr="006E265E" w:rsidRDefault="00E4747D" w:rsidP="006E265E">
            <w:pPr>
              <w:rPr>
                <w:sz w:val="24"/>
                <w:szCs w:val="24"/>
              </w:rPr>
            </w:pPr>
            <w:r w:rsidRPr="006E265E">
              <w:rPr>
                <w:color w:val="231F20"/>
                <w:sz w:val="24"/>
                <w:szCs w:val="24"/>
              </w:rPr>
              <w:t>Внешняя политика России на южном направлении</w:t>
            </w:r>
          </w:p>
        </w:tc>
      </w:tr>
      <w:tr w:rsidR="004B6426" w:rsidRPr="00F03EAF" w14:paraId="0EB21D07" w14:textId="77777777" w:rsidTr="00F03EAF">
        <w:tc>
          <w:tcPr>
            <w:tcW w:w="817" w:type="dxa"/>
          </w:tcPr>
          <w:p w14:paraId="6B5E26C5" w14:textId="77777777" w:rsidR="004B6426" w:rsidRPr="00F03EAF" w:rsidRDefault="004337FB" w:rsidP="00F03EAF">
            <w:pPr>
              <w:jc w:val="center"/>
            </w:pPr>
            <w:r>
              <w:t>23</w:t>
            </w:r>
          </w:p>
        </w:tc>
        <w:tc>
          <w:tcPr>
            <w:tcW w:w="1317" w:type="dxa"/>
          </w:tcPr>
          <w:p w14:paraId="16024C94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71408ABA" w14:textId="77777777" w:rsidR="00E4747D" w:rsidRPr="006E265E" w:rsidRDefault="00E4747D" w:rsidP="006E265E">
            <w:pPr>
              <w:pStyle w:val="TableParagraph"/>
              <w:spacing w:before="94" w:line="223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65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Европейское </w:t>
            </w:r>
            <w:r w:rsidR="006E26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направление внешней поли</w:t>
            </w:r>
            <w:r w:rsidRPr="006E26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тики России</w:t>
            </w:r>
          </w:p>
          <w:p w14:paraId="5416EDEA" w14:textId="77777777" w:rsidR="004B6426" w:rsidRPr="006E265E" w:rsidRDefault="006E265E" w:rsidP="006E265E">
            <w:pPr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во второй поло</w:t>
            </w:r>
            <w:r w:rsidR="00E4747D" w:rsidRPr="006E265E">
              <w:rPr>
                <w:color w:val="231F20"/>
                <w:sz w:val="24"/>
                <w:szCs w:val="24"/>
              </w:rPr>
              <w:t>вине XVIII в</w:t>
            </w:r>
            <w:r>
              <w:rPr>
                <w:color w:val="231F20"/>
                <w:sz w:val="24"/>
                <w:szCs w:val="24"/>
              </w:rPr>
              <w:t>.</w:t>
            </w:r>
          </w:p>
        </w:tc>
      </w:tr>
      <w:tr w:rsidR="004B6426" w:rsidRPr="00F03EAF" w14:paraId="31F06DD7" w14:textId="77777777" w:rsidTr="00F03EAF">
        <w:tc>
          <w:tcPr>
            <w:tcW w:w="817" w:type="dxa"/>
          </w:tcPr>
          <w:p w14:paraId="6210420C" w14:textId="77777777" w:rsidR="004B6426" w:rsidRPr="00F03EAF" w:rsidRDefault="004337FB" w:rsidP="00F03EAF">
            <w:pPr>
              <w:jc w:val="center"/>
            </w:pPr>
            <w:r>
              <w:t>24</w:t>
            </w:r>
          </w:p>
        </w:tc>
        <w:tc>
          <w:tcPr>
            <w:tcW w:w="1317" w:type="dxa"/>
          </w:tcPr>
          <w:p w14:paraId="24C2C284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5EAD1AF7" w14:textId="77777777" w:rsidR="004B6426" w:rsidRPr="006E265E" w:rsidRDefault="00E4747D" w:rsidP="006E265E">
            <w:pPr>
              <w:rPr>
                <w:sz w:val="24"/>
                <w:szCs w:val="24"/>
              </w:rPr>
            </w:pPr>
            <w:r w:rsidRPr="006E265E">
              <w:rPr>
                <w:color w:val="231F20"/>
                <w:sz w:val="24"/>
                <w:szCs w:val="24"/>
              </w:rPr>
              <w:t>Внутренняя политика Павла</w:t>
            </w:r>
            <w:r w:rsidRPr="006E265E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6E265E">
              <w:rPr>
                <w:color w:val="231F20"/>
                <w:sz w:val="24"/>
                <w:szCs w:val="24"/>
              </w:rPr>
              <w:t>I</w:t>
            </w:r>
          </w:p>
        </w:tc>
      </w:tr>
      <w:tr w:rsidR="004B6426" w:rsidRPr="00F03EAF" w14:paraId="769FC3D6" w14:textId="77777777" w:rsidTr="00F03EAF">
        <w:tc>
          <w:tcPr>
            <w:tcW w:w="817" w:type="dxa"/>
          </w:tcPr>
          <w:p w14:paraId="6FB2B176" w14:textId="77777777" w:rsidR="004B6426" w:rsidRPr="00F03EAF" w:rsidRDefault="004337FB" w:rsidP="00F03EAF">
            <w:pPr>
              <w:jc w:val="center"/>
            </w:pPr>
            <w:r>
              <w:t>25</w:t>
            </w:r>
          </w:p>
        </w:tc>
        <w:tc>
          <w:tcPr>
            <w:tcW w:w="1317" w:type="dxa"/>
          </w:tcPr>
          <w:p w14:paraId="354EEC56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2FCD6B72" w14:textId="77777777" w:rsidR="004B6426" w:rsidRPr="006E265E" w:rsidRDefault="00E4747D" w:rsidP="006E265E">
            <w:pPr>
              <w:rPr>
                <w:sz w:val="24"/>
                <w:szCs w:val="24"/>
              </w:rPr>
            </w:pPr>
            <w:r w:rsidRPr="006E265E">
              <w:rPr>
                <w:color w:val="231F20"/>
                <w:sz w:val="24"/>
                <w:szCs w:val="24"/>
              </w:rPr>
              <w:t>Внешняя политика России на рубеже веков</w:t>
            </w:r>
          </w:p>
        </w:tc>
      </w:tr>
      <w:tr w:rsidR="004B6426" w:rsidRPr="00F03EAF" w14:paraId="1A59525E" w14:textId="77777777" w:rsidTr="00F03EAF">
        <w:tc>
          <w:tcPr>
            <w:tcW w:w="817" w:type="dxa"/>
          </w:tcPr>
          <w:p w14:paraId="6A28D742" w14:textId="77777777" w:rsidR="004B6426" w:rsidRPr="00F03EAF" w:rsidRDefault="004337FB" w:rsidP="00F03EAF">
            <w:pPr>
              <w:jc w:val="center"/>
            </w:pPr>
            <w:r>
              <w:t>26</w:t>
            </w:r>
          </w:p>
        </w:tc>
        <w:tc>
          <w:tcPr>
            <w:tcW w:w="1317" w:type="dxa"/>
          </w:tcPr>
          <w:p w14:paraId="3BD6FC2F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41955E8E" w14:textId="77777777" w:rsidR="004B6426" w:rsidRPr="006E265E" w:rsidRDefault="00E4747D" w:rsidP="006E265E">
            <w:pPr>
              <w:rPr>
                <w:sz w:val="24"/>
                <w:szCs w:val="24"/>
              </w:rPr>
            </w:pPr>
            <w:r w:rsidRPr="006E265E">
              <w:rPr>
                <w:color w:val="231F20"/>
                <w:sz w:val="24"/>
                <w:szCs w:val="24"/>
              </w:rPr>
              <w:t xml:space="preserve">Российское общество во </w:t>
            </w:r>
            <w:r w:rsidRPr="006E265E">
              <w:rPr>
                <w:color w:val="231F20"/>
                <w:spacing w:val="-4"/>
                <w:sz w:val="24"/>
                <w:szCs w:val="24"/>
              </w:rPr>
              <w:t>вто</w:t>
            </w:r>
            <w:r w:rsidRPr="006E265E">
              <w:rPr>
                <w:color w:val="231F20"/>
                <w:sz w:val="24"/>
                <w:szCs w:val="24"/>
              </w:rPr>
              <w:t>рой половине XVIII в</w:t>
            </w:r>
          </w:p>
        </w:tc>
      </w:tr>
      <w:tr w:rsidR="004B6426" w:rsidRPr="00F03EAF" w14:paraId="32D22D6E" w14:textId="77777777" w:rsidTr="00F03EAF">
        <w:tc>
          <w:tcPr>
            <w:tcW w:w="817" w:type="dxa"/>
          </w:tcPr>
          <w:p w14:paraId="6FB99F63" w14:textId="77777777" w:rsidR="004B6426" w:rsidRPr="00F03EAF" w:rsidRDefault="004337FB" w:rsidP="00F03EAF">
            <w:pPr>
              <w:jc w:val="center"/>
            </w:pPr>
            <w:r>
              <w:t>27</w:t>
            </w:r>
          </w:p>
        </w:tc>
        <w:tc>
          <w:tcPr>
            <w:tcW w:w="1317" w:type="dxa"/>
          </w:tcPr>
          <w:p w14:paraId="3F247E7E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76158668" w14:textId="77777777" w:rsidR="004B6426" w:rsidRPr="006E265E" w:rsidRDefault="00E4747D" w:rsidP="006E265E">
            <w:pPr>
              <w:rPr>
                <w:sz w:val="24"/>
                <w:szCs w:val="24"/>
              </w:rPr>
            </w:pPr>
            <w:r w:rsidRPr="006E265E">
              <w:rPr>
                <w:color w:val="231F20"/>
                <w:w w:val="95"/>
                <w:sz w:val="24"/>
                <w:szCs w:val="24"/>
              </w:rPr>
              <w:t>Экономиче</w:t>
            </w:r>
            <w:r w:rsidRPr="006E265E">
              <w:rPr>
                <w:color w:val="231F20"/>
                <w:sz w:val="24"/>
                <w:szCs w:val="24"/>
              </w:rPr>
              <w:t>ское развитие России во второй половине XVIII в.</w:t>
            </w:r>
          </w:p>
        </w:tc>
      </w:tr>
      <w:tr w:rsidR="004B6426" w:rsidRPr="00F03EAF" w14:paraId="105399D9" w14:textId="77777777" w:rsidTr="00F03EAF">
        <w:tc>
          <w:tcPr>
            <w:tcW w:w="817" w:type="dxa"/>
          </w:tcPr>
          <w:p w14:paraId="4425B34C" w14:textId="77777777" w:rsidR="004B6426" w:rsidRPr="00F03EAF" w:rsidRDefault="004337FB" w:rsidP="00F03EAF">
            <w:pPr>
              <w:jc w:val="center"/>
            </w:pPr>
            <w:r>
              <w:t>28</w:t>
            </w:r>
          </w:p>
        </w:tc>
        <w:tc>
          <w:tcPr>
            <w:tcW w:w="1317" w:type="dxa"/>
          </w:tcPr>
          <w:p w14:paraId="755C3862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6DEBF645" w14:textId="77777777" w:rsidR="004B6426" w:rsidRPr="006E265E" w:rsidRDefault="00E4747D" w:rsidP="006E265E">
            <w:pPr>
              <w:rPr>
                <w:sz w:val="24"/>
                <w:szCs w:val="24"/>
              </w:rPr>
            </w:pPr>
            <w:r w:rsidRPr="006E265E">
              <w:rPr>
                <w:color w:val="231F20"/>
                <w:w w:val="95"/>
                <w:sz w:val="24"/>
                <w:szCs w:val="24"/>
              </w:rPr>
              <w:t xml:space="preserve">Образование </w:t>
            </w:r>
            <w:r w:rsidRPr="006E265E">
              <w:rPr>
                <w:color w:val="231F20"/>
                <w:sz w:val="24"/>
                <w:szCs w:val="24"/>
              </w:rPr>
              <w:t>и наука</w:t>
            </w:r>
          </w:p>
        </w:tc>
      </w:tr>
      <w:tr w:rsidR="004B6426" w:rsidRPr="00F03EAF" w14:paraId="6F12762D" w14:textId="77777777" w:rsidTr="00F03EAF">
        <w:tc>
          <w:tcPr>
            <w:tcW w:w="817" w:type="dxa"/>
          </w:tcPr>
          <w:p w14:paraId="7241D925" w14:textId="77777777" w:rsidR="004B6426" w:rsidRPr="00F03EAF" w:rsidRDefault="004337FB" w:rsidP="00F03EAF">
            <w:pPr>
              <w:jc w:val="center"/>
            </w:pPr>
            <w:r>
              <w:t>29</w:t>
            </w:r>
          </w:p>
        </w:tc>
        <w:tc>
          <w:tcPr>
            <w:tcW w:w="1317" w:type="dxa"/>
          </w:tcPr>
          <w:p w14:paraId="63344CF0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68786DA0" w14:textId="77777777" w:rsidR="004B6426" w:rsidRPr="006E265E" w:rsidRDefault="00E4747D" w:rsidP="006E265E">
            <w:pPr>
              <w:rPr>
                <w:sz w:val="24"/>
                <w:szCs w:val="24"/>
              </w:rPr>
            </w:pPr>
            <w:r w:rsidRPr="006E265E">
              <w:rPr>
                <w:color w:val="231F20"/>
                <w:sz w:val="24"/>
                <w:szCs w:val="24"/>
              </w:rPr>
              <w:t>Развит</w:t>
            </w:r>
            <w:r w:rsidR="008068E6">
              <w:rPr>
                <w:color w:val="231F20"/>
                <w:sz w:val="24"/>
                <w:szCs w:val="24"/>
              </w:rPr>
              <w:t>ие общественной мысли и литера</w:t>
            </w:r>
            <w:r w:rsidRPr="006E265E">
              <w:rPr>
                <w:color w:val="231F20"/>
                <w:sz w:val="24"/>
                <w:szCs w:val="24"/>
              </w:rPr>
              <w:t>туры</w:t>
            </w:r>
          </w:p>
        </w:tc>
      </w:tr>
      <w:tr w:rsidR="004B6426" w:rsidRPr="00F03EAF" w14:paraId="182489A1" w14:textId="77777777" w:rsidTr="00F03EAF">
        <w:tc>
          <w:tcPr>
            <w:tcW w:w="817" w:type="dxa"/>
          </w:tcPr>
          <w:p w14:paraId="324CA17F" w14:textId="77777777" w:rsidR="004B6426" w:rsidRPr="00F03EAF" w:rsidRDefault="004337FB" w:rsidP="00F03EAF">
            <w:pPr>
              <w:jc w:val="center"/>
            </w:pPr>
            <w:r>
              <w:t>30</w:t>
            </w:r>
          </w:p>
        </w:tc>
        <w:tc>
          <w:tcPr>
            <w:tcW w:w="1317" w:type="dxa"/>
          </w:tcPr>
          <w:p w14:paraId="40DC566F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5FECBD3C" w14:textId="77777777" w:rsidR="004B6426" w:rsidRPr="006E265E" w:rsidRDefault="006E265E" w:rsidP="006E265E">
            <w:pPr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Архитекту</w:t>
            </w:r>
            <w:r w:rsidR="00E4747D" w:rsidRPr="006E265E">
              <w:rPr>
                <w:color w:val="231F20"/>
                <w:sz w:val="24"/>
                <w:szCs w:val="24"/>
              </w:rPr>
              <w:t>ра. Живопись и скульптура. Театр</w:t>
            </w:r>
          </w:p>
        </w:tc>
      </w:tr>
      <w:tr w:rsidR="004B6426" w:rsidRPr="00F03EAF" w14:paraId="4F27DD0D" w14:textId="77777777" w:rsidTr="00F03EAF">
        <w:tc>
          <w:tcPr>
            <w:tcW w:w="817" w:type="dxa"/>
          </w:tcPr>
          <w:p w14:paraId="4CC0AF5E" w14:textId="77777777" w:rsidR="004B6426" w:rsidRPr="00F03EAF" w:rsidRDefault="004337FB" w:rsidP="00F03EAF">
            <w:pPr>
              <w:jc w:val="center"/>
            </w:pPr>
            <w:r>
              <w:t>31</w:t>
            </w:r>
          </w:p>
        </w:tc>
        <w:tc>
          <w:tcPr>
            <w:tcW w:w="1317" w:type="dxa"/>
          </w:tcPr>
          <w:p w14:paraId="171486BD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0981AF1F" w14:textId="77777777" w:rsidR="004B6426" w:rsidRPr="006E265E" w:rsidRDefault="00E4747D" w:rsidP="006E265E">
            <w:pPr>
              <w:rPr>
                <w:sz w:val="24"/>
                <w:szCs w:val="24"/>
              </w:rPr>
            </w:pPr>
            <w:r w:rsidRPr="006E265E">
              <w:rPr>
                <w:color w:val="231F20"/>
                <w:sz w:val="24"/>
                <w:szCs w:val="24"/>
              </w:rPr>
              <w:t>Быт россиян в XVIII в.</w:t>
            </w:r>
          </w:p>
        </w:tc>
      </w:tr>
      <w:tr w:rsidR="004B6426" w:rsidRPr="00F03EAF" w14:paraId="4ABFEAAD" w14:textId="77777777" w:rsidTr="00F03EAF">
        <w:tc>
          <w:tcPr>
            <w:tcW w:w="817" w:type="dxa"/>
          </w:tcPr>
          <w:p w14:paraId="47581CAE" w14:textId="77777777" w:rsidR="004B6426" w:rsidRPr="00F03EAF" w:rsidRDefault="004337FB" w:rsidP="00F03EAF">
            <w:pPr>
              <w:jc w:val="center"/>
            </w:pPr>
            <w:r>
              <w:t>32</w:t>
            </w:r>
          </w:p>
        </w:tc>
        <w:tc>
          <w:tcPr>
            <w:tcW w:w="1317" w:type="dxa"/>
          </w:tcPr>
          <w:p w14:paraId="1A511AB3" w14:textId="77777777" w:rsidR="004B6426" w:rsidRPr="00F03EAF" w:rsidRDefault="00CA60D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347A168D" w14:textId="77777777" w:rsidR="004B6426" w:rsidRPr="006E265E" w:rsidRDefault="006E265E" w:rsidP="006E265E">
            <w:pPr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Повторение темы </w:t>
            </w:r>
            <w:r w:rsidRPr="0058066A">
              <w:rPr>
                <w:color w:val="231F20"/>
                <w:sz w:val="24"/>
                <w:szCs w:val="24"/>
              </w:rPr>
              <w:t>«</w:t>
            </w:r>
            <w:r w:rsidRPr="0058066A">
              <w:rPr>
                <w:bCs/>
                <w:sz w:val="24"/>
                <w:szCs w:val="24"/>
              </w:rPr>
              <w:t>Российская империя при Екатерине и Павле»</w:t>
            </w:r>
          </w:p>
        </w:tc>
      </w:tr>
      <w:tr w:rsidR="004B6426" w:rsidRPr="00F03EAF" w14:paraId="15A28DEB" w14:textId="77777777" w:rsidTr="00F03EAF">
        <w:tc>
          <w:tcPr>
            <w:tcW w:w="817" w:type="dxa"/>
          </w:tcPr>
          <w:p w14:paraId="3F9AC551" w14:textId="77777777" w:rsidR="004B6426" w:rsidRPr="00F03EAF" w:rsidRDefault="004337FB" w:rsidP="00F03EAF">
            <w:pPr>
              <w:jc w:val="center"/>
            </w:pPr>
            <w:r>
              <w:t>33</w:t>
            </w:r>
          </w:p>
        </w:tc>
        <w:tc>
          <w:tcPr>
            <w:tcW w:w="1317" w:type="dxa"/>
          </w:tcPr>
          <w:p w14:paraId="2F907F6E" w14:textId="77777777" w:rsidR="004B6426" w:rsidRPr="00F03EAF" w:rsidRDefault="006E265E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557571FB" w14:textId="77777777" w:rsidR="004B6426" w:rsidRPr="006E265E" w:rsidRDefault="006E265E" w:rsidP="006E265E">
            <w:pPr>
              <w:rPr>
                <w:b/>
                <w:sz w:val="24"/>
                <w:szCs w:val="24"/>
              </w:rPr>
            </w:pPr>
            <w:r w:rsidRPr="006E265E">
              <w:rPr>
                <w:b/>
                <w:sz w:val="24"/>
                <w:szCs w:val="24"/>
              </w:rPr>
              <w:t xml:space="preserve">Контрольная работа №4 по теме </w:t>
            </w:r>
            <w:r w:rsidRPr="006E265E">
              <w:rPr>
                <w:b/>
                <w:bCs/>
                <w:sz w:val="24"/>
                <w:szCs w:val="24"/>
              </w:rPr>
              <w:t xml:space="preserve">Российская империя при Екатерине </w:t>
            </w:r>
            <w:r w:rsidRPr="006E265E">
              <w:rPr>
                <w:b/>
                <w:bCs/>
                <w:sz w:val="24"/>
                <w:szCs w:val="24"/>
              </w:rPr>
              <w:lastRenderedPageBreak/>
              <w:t>и Павле</w:t>
            </w:r>
          </w:p>
        </w:tc>
      </w:tr>
      <w:tr w:rsidR="004B6426" w:rsidRPr="00F03EAF" w14:paraId="2BCF8E4E" w14:textId="77777777" w:rsidTr="00F03EAF">
        <w:tc>
          <w:tcPr>
            <w:tcW w:w="817" w:type="dxa"/>
          </w:tcPr>
          <w:p w14:paraId="182B1AC9" w14:textId="77777777" w:rsidR="004B6426" w:rsidRPr="00F03EAF" w:rsidRDefault="004B6426" w:rsidP="00F03EAF">
            <w:pPr>
              <w:jc w:val="center"/>
            </w:pPr>
          </w:p>
        </w:tc>
        <w:tc>
          <w:tcPr>
            <w:tcW w:w="1317" w:type="dxa"/>
          </w:tcPr>
          <w:p w14:paraId="48AF3D27" w14:textId="77777777" w:rsidR="004B6426" w:rsidRPr="00F03EAF" w:rsidRDefault="004B6426" w:rsidP="00F03EAF">
            <w:pPr>
              <w:jc w:val="center"/>
            </w:pPr>
          </w:p>
        </w:tc>
        <w:tc>
          <w:tcPr>
            <w:tcW w:w="7862" w:type="dxa"/>
          </w:tcPr>
          <w:p w14:paraId="05C9DA7D" w14:textId="6CD63809" w:rsidR="004B6426" w:rsidRPr="006E265E" w:rsidRDefault="006E265E" w:rsidP="00F03EAF">
            <w:pPr>
              <w:jc w:val="center"/>
              <w:rPr>
                <w:b/>
                <w:sz w:val="24"/>
                <w:szCs w:val="24"/>
              </w:rPr>
            </w:pPr>
            <w:r w:rsidRPr="006E265E">
              <w:rPr>
                <w:b/>
                <w:sz w:val="24"/>
                <w:szCs w:val="24"/>
              </w:rPr>
              <w:t>Итоговое повторение (</w:t>
            </w:r>
            <w:r w:rsidR="00793DFF">
              <w:rPr>
                <w:b/>
                <w:sz w:val="24"/>
                <w:szCs w:val="24"/>
              </w:rPr>
              <w:t>5</w:t>
            </w:r>
            <w:r w:rsidRPr="006E265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E265E">
              <w:rPr>
                <w:b/>
                <w:sz w:val="24"/>
                <w:szCs w:val="24"/>
              </w:rPr>
              <w:t>час</w:t>
            </w:r>
            <w:r w:rsidR="00D6113F">
              <w:rPr>
                <w:b/>
                <w:sz w:val="24"/>
                <w:szCs w:val="24"/>
              </w:rPr>
              <w:t>а</w:t>
            </w:r>
            <w:proofErr w:type="gramEnd"/>
            <w:r w:rsidRPr="006E265E">
              <w:rPr>
                <w:b/>
                <w:sz w:val="24"/>
                <w:szCs w:val="24"/>
              </w:rPr>
              <w:t>)</w:t>
            </w:r>
          </w:p>
        </w:tc>
      </w:tr>
      <w:tr w:rsidR="004B6426" w:rsidRPr="00F03EAF" w14:paraId="58A15983" w14:textId="77777777" w:rsidTr="00F03EAF">
        <w:tc>
          <w:tcPr>
            <w:tcW w:w="817" w:type="dxa"/>
          </w:tcPr>
          <w:p w14:paraId="54931635" w14:textId="77777777" w:rsidR="004B6426" w:rsidRPr="00F03EAF" w:rsidRDefault="004337FB" w:rsidP="00F03EAF">
            <w:pPr>
              <w:jc w:val="center"/>
            </w:pPr>
            <w:r>
              <w:t>34</w:t>
            </w:r>
          </w:p>
        </w:tc>
        <w:tc>
          <w:tcPr>
            <w:tcW w:w="1317" w:type="dxa"/>
          </w:tcPr>
          <w:p w14:paraId="29C7E139" w14:textId="77777777" w:rsidR="004B6426" w:rsidRPr="00F03EAF" w:rsidRDefault="004A657D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741805BF" w14:textId="77777777" w:rsidR="004B6426" w:rsidRPr="004A657D" w:rsidRDefault="004A657D" w:rsidP="0058066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темы «</w:t>
            </w:r>
            <w:r w:rsidRPr="004A657D">
              <w:rPr>
                <w:bCs/>
                <w:sz w:val="24"/>
                <w:szCs w:val="24"/>
              </w:rPr>
              <w:t>Рождение Российской империи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4A657D" w:rsidRPr="00F03EAF" w14:paraId="00972D88" w14:textId="77777777" w:rsidTr="00F03EAF">
        <w:tc>
          <w:tcPr>
            <w:tcW w:w="817" w:type="dxa"/>
          </w:tcPr>
          <w:p w14:paraId="40F3CA6F" w14:textId="77777777" w:rsidR="004A657D" w:rsidRDefault="004337FB" w:rsidP="00F03EAF">
            <w:pPr>
              <w:jc w:val="center"/>
            </w:pPr>
            <w:r>
              <w:t>35</w:t>
            </w:r>
          </w:p>
        </w:tc>
        <w:tc>
          <w:tcPr>
            <w:tcW w:w="1317" w:type="dxa"/>
          </w:tcPr>
          <w:p w14:paraId="63A9E7FA" w14:textId="77777777" w:rsidR="004A657D" w:rsidRPr="00F03EAF" w:rsidRDefault="004A657D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083551FE" w14:textId="6C04C1A4" w:rsidR="004A657D" w:rsidRPr="00BB3BCE" w:rsidRDefault="004A657D" w:rsidP="0058066A">
            <w:r>
              <w:t>Повторение темы «</w:t>
            </w:r>
            <w:r w:rsidRPr="004A657D">
              <w:rPr>
                <w:bCs/>
                <w:sz w:val="24"/>
                <w:szCs w:val="24"/>
              </w:rPr>
              <w:t>Россия в 1725-1762 г.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4B6426" w:rsidRPr="00F03EAF" w14:paraId="4D13FACB" w14:textId="77777777" w:rsidTr="00F03EAF">
        <w:tc>
          <w:tcPr>
            <w:tcW w:w="817" w:type="dxa"/>
          </w:tcPr>
          <w:p w14:paraId="42BA6CFC" w14:textId="77777777" w:rsidR="004B6426" w:rsidRPr="00F03EAF" w:rsidRDefault="004337FB" w:rsidP="00F03EAF">
            <w:pPr>
              <w:jc w:val="center"/>
            </w:pPr>
            <w:r>
              <w:t>36</w:t>
            </w:r>
          </w:p>
        </w:tc>
        <w:tc>
          <w:tcPr>
            <w:tcW w:w="1317" w:type="dxa"/>
          </w:tcPr>
          <w:p w14:paraId="04F3CA55" w14:textId="77777777" w:rsidR="004B6426" w:rsidRPr="00F03EAF" w:rsidRDefault="0058066A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17A5C219" w14:textId="3E9D1F7D" w:rsidR="004B6426" w:rsidRPr="0058066A" w:rsidRDefault="004A657D" w:rsidP="0058066A">
            <w:pPr>
              <w:rPr>
                <w:b/>
              </w:rPr>
            </w:pPr>
            <w:r w:rsidRPr="004A657D">
              <w:rPr>
                <w:sz w:val="24"/>
                <w:szCs w:val="24"/>
              </w:rPr>
              <w:t>Повторение темы «</w:t>
            </w:r>
            <w:r w:rsidRPr="004A657D">
              <w:rPr>
                <w:bCs/>
                <w:sz w:val="24"/>
                <w:szCs w:val="24"/>
              </w:rPr>
              <w:t>Российская империя при Екатерине и Павле»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3DFF" w:rsidRPr="00F03EAF" w14:paraId="44825519" w14:textId="77777777" w:rsidTr="00F03EAF">
        <w:tc>
          <w:tcPr>
            <w:tcW w:w="817" w:type="dxa"/>
          </w:tcPr>
          <w:p w14:paraId="00D8F9B9" w14:textId="55DE68DE" w:rsidR="00793DFF" w:rsidRDefault="00793DFF" w:rsidP="00F03EAF">
            <w:pPr>
              <w:jc w:val="center"/>
            </w:pPr>
            <w:r>
              <w:t>37</w:t>
            </w:r>
          </w:p>
        </w:tc>
        <w:tc>
          <w:tcPr>
            <w:tcW w:w="1317" w:type="dxa"/>
          </w:tcPr>
          <w:p w14:paraId="1EF0D313" w14:textId="5069F852" w:rsidR="00793DFF" w:rsidRDefault="00793DFF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17DE4178" w14:textId="0A49F44E" w:rsidR="00793DFF" w:rsidRPr="004A657D" w:rsidRDefault="00793DFF" w:rsidP="0058066A">
            <w:r>
              <w:rPr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793DFF" w:rsidRPr="00F03EAF" w14:paraId="04D03A92" w14:textId="77777777" w:rsidTr="00F03EAF">
        <w:tc>
          <w:tcPr>
            <w:tcW w:w="817" w:type="dxa"/>
          </w:tcPr>
          <w:p w14:paraId="2CD36C5C" w14:textId="62FA7079" w:rsidR="00793DFF" w:rsidRDefault="00793DFF" w:rsidP="00F03EAF">
            <w:pPr>
              <w:jc w:val="center"/>
            </w:pPr>
            <w:r>
              <w:t>38</w:t>
            </w:r>
          </w:p>
        </w:tc>
        <w:tc>
          <w:tcPr>
            <w:tcW w:w="1317" w:type="dxa"/>
          </w:tcPr>
          <w:p w14:paraId="45F0D4EC" w14:textId="4D0E8B53" w:rsidR="00793DFF" w:rsidRDefault="00793DFF" w:rsidP="00F03EAF">
            <w:pPr>
              <w:jc w:val="center"/>
            </w:pPr>
            <w:r>
              <w:t>1</w:t>
            </w:r>
          </w:p>
        </w:tc>
        <w:tc>
          <w:tcPr>
            <w:tcW w:w="7862" w:type="dxa"/>
          </w:tcPr>
          <w:p w14:paraId="432530DC" w14:textId="27AE5646" w:rsidR="00793DFF" w:rsidRPr="00793DFF" w:rsidRDefault="00793DFF" w:rsidP="0058066A">
            <w:pPr>
              <w:rPr>
                <w:bCs/>
              </w:rPr>
            </w:pPr>
            <w:r w:rsidRPr="00793DFF">
              <w:rPr>
                <w:bCs/>
              </w:rPr>
              <w:t>Анализ контрольной работы</w:t>
            </w:r>
          </w:p>
        </w:tc>
      </w:tr>
      <w:tr w:rsidR="0058066A" w:rsidRPr="00F03EAF" w14:paraId="32127361" w14:textId="77777777" w:rsidTr="00FC6505">
        <w:tc>
          <w:tcPr>
            <w:tcW w:w="9996" w:type="dxa"/>
            <w:gridSpan w:val="3"/>
          </w:tcPr>
          <w:p w14:paraId="1289230D" w14:textId="77777777" w:rsidR="0058066A" w:rsidRPr="0058066A" w:rsidRDefault="0058066A" w:rsidP="0058066A">
            <w:pPr>
              <w:jc w:val="center"/>
              <w:rPr>
                <w:b/>
              </w:rPr>
            </w:pPr>
            <w:r>
              <w:rPr>
                <w:b/>
              </w:rPr>
              <w:t>Региональный компонент (2 часа)</w:t>
            </w:r>
          </w:p>
        </w:tc>
      </w:tr>
      <w:tr w:rsidR="004B6426" w:rsidRPr="00F03EAF" w14:paraId="16AAEF8F" w14:textId="77777777" w:rsidTr="00F03EAF">
        <w:tc>
          <w:tcPr>
            <w:tcW w:w="817" w:type="dxa"/>
          </w:tcPr>
          <w:p w14:paraId="08E118EC" w14:textId="03757B79" w:rsidR="004B6426" w:rsidRPr="00F03EAF" w:rsidRDefault="004337FB" w:rsidP="00F03EAF">
            <w:pPr>
              <w:jc w:val="center"/>
            </w:pPr>
            <w:r>
              <w:t>3</w:t>
            </w:r>
            <w:r w:rsidR="00793DFF">
              <w:t>9</w:t>
            </w:r>
            <w:r>
              <w:t>-</w:t>
            </w:r>
            <w:r w:rsidR="00793DFF">
              <w:t>40</w:t>
            </w:r>
          </w:p>
        </w:tc>
        <w:tc>
          <w:tcPr>
            <w:tcW w:w="1317" w:type="dxa"/>
          </w:tcPr>
          <w:p w14:paraId="3E85D08E" w14:textId="77777777" w:rsidR="004B6426" w:rsidRPr="00F03EAF" w:rsidRDefault="0058066A" w:rsidP="00F03EAF">
            <w:pPr>
              <w:jc w:val="center"/>
            </w:pPr>
            <w:r>
              <w:t>2</w:t>
            </w:r>
          </w:p>
        </w:tc>
        <w:tc>
          <w:tcPr>
            <w:tcW w:w="7862" w:type="dxa"/>
          </w:tcPr>
          <w:p w14:paraId="2E9EA19E" w14:textId="77777777" w:rsidR="004B6426" w:rsidRPr="0058066A" w:rsidRDefault="0058066A" w:rsidP="0058066A">
            <w:r>
              <w:t xml:space="preserve">Наш край в </w:t>
            </w:r>
            <w:proofErr w:type="gramStart"/>
            <w:r>
              <w:rPr>
                <w:lang w:val="en-US"/>
              </w:rPr>
              <w:t>XVIII</w:t>
            </w:r>
            <w:r w:rsidRPr="0058066A">
              <w:t xml:space="preserve"> </w:t>
            </w:r>
            <w:r>
              <w:t xml:space="preserve"> в.</w:t>
            </w:r>
            <w:proofErr w:type="gramEnd"/>
          </w:p>
        </w:tc>
      </w:tr>
    </w:tbl>
    <w:p w14:paraId="36B50D87" w14:textId="77777777" w:rsidR="00B95055" w:rsidRPr="00F03EAF" w:rsidRDefault="00B95055" w:rsidP="008C0852">
      <w:pPr>
        <w:jc w:val="both"/>
      </w:pPr>
    </w:p>
    <w:p w14:paraId="5AD4BFF2" w14:textId="77777777" w:rsidR="00930A17" w:rsidRPr="00F03EAF" w:rsidRDefault="00930A17" w:rsidP="008C0852">
      <w:pPr>
        <w:jc w:val="both"/>
      </w:pPr>
    </w:p>
    <w:sectPr w:rsidR="00930A17" w:rsidRPr="00F03EAF" w:rsidSect="00B95055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44553" w14:textId="77777777" w:rsidR="00C81F1E" w:rsidRDefault="00C81F1E" w:rsidP="008C0852">
      <w:r>
        <w:separator/>
      </w:r>
    </w:p>
  </w:endnote>
  <w:endnote w:type="continuationSeparator" w:id="0">
    <w:p w14:paraId="286D02B5" w14:textId="77777777" w:rsidR="00C81F1E" w:rsidRDefault="00C81F1E" w:rsidP="008C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8123"/>
      <w:docPartObj>
        <w:docPartGallery w:val="Page Numbers (Bottom of Page)"/>
        <w:docPartUnique/>
      </w:docPartObj>
    </w:sdtPr>
    <w:sdtEndPr/>
    <w:sdtContent>
      <w:p w14:paraId="7186E797" w14:textId="77777777" w:rsidR="004B6426" w:rsidRDefault="00FF484E">
        <w:pPr>
          <w:pStyle w:val="a8"/>
          <w:jc w:val="right"/>
        </w:pPr>
        <w:r>
          <w:rPr>
            <w:noProof/>
          </w:rPr>
          <w:fldChar w:fldCharType="begin"/>
        </w:r>
        <w:r w:rsidR="008603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20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F6F7D5F" w14:textId="77777777" w:rsidR="004B6426" w:rsidRDefault="004B64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01564" w14:textId="77777777" w:rsidR="00C81F1E" w:rsidRDefault="00C81F1E" w:rsidP="008C0852">
      <w:r>
        <w:separator/>
      </w:r>
    </w:p>
  </w:footnote>
  <w:footnote w:type="continuationSeparator" w:id="0">
    <w:p w14:paraId="787952AB" w14:textId="77777777" w:rsidR="00C81F1E" w:rsidRDefault="00C81F1E" w:rsidP="008C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21A90B4C"/>
    <w:multiLevelType w:val="hybridMultilevel"/>
    <w:tmpl w:val="6B04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B30F7"/>
    <w:multiLevelType w:val="hybridMultilevel"/>
    <w:tmpl w:val="A064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B8C"/>
    <w:multiLevelType w:val="hybridMultilevel"/>
    <w:tmpl w:val="3D18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30901"/>
    <w:multiLevelType w:val="hybridMultilevel"/>
    <w:tmpl w:val="795A09DE"/>
    <w:lvl w:ilvl="0" w:tplc="A694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055"/>
    <w:rsid w:val="000C4102"/>
    <w:rsid w:val="000E3D06"/>
    <w:rsid w:val="001360D7"/>
    <w:rsid w:val="00183A95"/>
    <w:rsid w:val="001E13EF"/>
    <w:rsid w:val="00244569"/>
    <w:rsid w:val="003A3184"/>
    <w:rsid w:val="003B59EC"/>
    <w:rsid w:val="004337FB"/>
    <w:rsid w:val="004A657D"/>
    <w:rsid w:val="004B6426"/>
    <w:rsid w:val="0058066A"/>
    <w:rsid w:val="006611BE"/>
    <w:rsid w:val="006B33C8"/>
    <w:rsid w:val="006E265E"/>
    <w:rsid w:val="007349C1"/>
    <w:rsid w:val="00734ACC"/>
    <w:rsid w:val="007652C2"/>
    <w:rsid w:val="00793DFF"/>
    <w:rsid w:val="007F1D22"/>
    <w:rsid w:val="0080516A"/>
    <w:rsid w:val="008068E6"/>
    <w:rsid w:val="008603E6"/>
    <w:rsid w:val="008C0852"/>
    <w:rsid w:val="00917599"/>
    <w:rsid w:val="00930A17"/>
    <w:rsid w:val="00A154C7"/>
    <w:rsid w:val="00B716B5"/>
    <w:rsid w:val="00B95055"/>
    <w:rsid w:val="00BB3BCE"/>
    <w:rsid w:val="00BF20E9"/>
    <w:rsid w:val="00C81F1E"/>
    <w:rsid w:val="00C84C5F"/>
    <w:rsid w:val="00CA60DE"/>
    <w:rsid w:val="00D6113F"/>
    <w:rsid w:val="00DC130C"/>
    <w:rsid w:val="00E4747D"/>
    <w:rsid w:val="00EE61FE"/>
    <w:rsid w:val="00F03EAF"/>
    <w:rsid w:val="00F62DF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FAD9D"/>
  <w15:docId w15:val="{B06B21F8-F440-49C5-B37C-6C01635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E61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E61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08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8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0516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b">
    <w:name w:val="Без интервала Знак"/>
    <w:link w:val="aa"/>
    <w:rsid w:val="0080516A"/>
    <w:rPr>
      <w:rFonts w:ascii="Calibri" w:eastAsia="Calibri" w:hAnsi="Calibri" w:cs="Times New Roman"/>
      <w:lang w:eastAsia="ar-SA"/>
    </w:rPr>
  </w:style>
  <w:style w:type="character" w:customStyle="1" w:styleId="ac">
    <w:name w:val="Маркеры списка"/>
    <w:rsid w:val="0080516A"/>
    <w:rPr>
      <w:rFonts w:ascii="OpenSymbol" w:eastAsia="OpenSymbol" w:hAnsi="OpenSymbol" w:cs="OpenSymbol"/>
    </w:rPr>
  </w:style>
  <w:style w:type="paragraph" w:customStyle="1" w:styleId="1">
    <w:name w:val="Обычный1"/>
    <w:rsid w:val="0080516A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4B6426"/>
    <w:pPr>
      <w:widowControl w:val="0"/>
      <w:autoSpaceDE w:val="0"/>
      <w:autoSpaceDN w:val="0"/>
      <w:ind w:left="113"/>
    </w:pPr>
    <w:rPr>
      <w:rFonts w:ascii="Bookman Old Style" w:eastAsia="Bookman Old Style" w:hAnsi="Bookman Old Style" w:cs="Bookman Old Style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cat/?a=s&amp;pnames=ISBN%7C%C0%E2%F2%EE%F0%7C%CA%EB%E0%F1%F1%7C%D3%CC%CA&amp;cid=15&amp;cats=15&amp;exp%5B%5D=&amp;exp%5B%5D=&amp;exp%5B%5D=&amp;exp%5B%5D=%CB%E8%ED%E8%FF+%F3%F7%E5%E1%ED%EE-%EC%E5%F2%EE%E4%E8%F7%E5%F1%EA%E8%F5+%EA%EE%EC%EF%EB%E5%EA%F1%EE%E2+%AB%C8%F1%F2%EE%F0%E8%FF+%D0%EE%F1%F1%E8%E8%BB+%E4%EB%FF+6%9610+%EA%EB%E0%F1%F1%EE%E2+%C8.+%CB.+%C0%ED%E4%F0%E5%E5%E2%E0%2C+%CE.+%C2.+%C2%EE%EB%EE%E1%F3%E5%E2%E0%2C+%CB.+%CC.+%CB%FF%F8%E5%ED%EA%EE+%E8+%E4%F0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51CC6-C520-491C-A5DC-6456FD74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Админ-31</dc:creator>
  <cp:keywords/>
  <dc:description/>
  <cp:lastModifiedBy>Юлия Евгеньевна</cp:lastModifiedBy>
  <cp:revision>20</cp:revision>
  <dcterms:created xsi:type="dcterms:W3CDTF">2018-06-11T05:10:00Z</dcterms:created>
  <dcterms:modified xsi:type="dcterms:W3CDTF">2020-09-01T15:56:00Z</dcterms:modified>
</cp:coreProperties>
</file>